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75C2" w:rsidRDefault="000D3FCA">
      <w:pPr>
        <w:rPr>
          <w:rFonts w:ascii="Times New Roman" w:hAnsi="Times New Roman"/>
          <w:sz w:val="44"/>
          <w:szCs w:val="44"/>
          <w:lang w:eastAsia="en-US"/>
        </w:rPr>
      </w:pPr>
      <w:r w:rsidRPr="000D3FCA">
        <w:pict>
          <v:shapetype id="_x0000_t202" coordsize="21600,21600" o:spt="202" path="m,l,21600r21600,l21600,xe">
            <v:stroke joinstyle="miter"/>
            <v:path gradientshapeok="t" o:connecttype="rect"/>
          </v:shapetype>
          <v:shape id="_x0000_s1026" type="#_x0000_t202" style="position:absolute;margin-left:-5.25pt;margin-top:8.85pt;width:556.8pt;height:73.5pt;z-index:251657216;mso-wrap-distance-left:9.05pt;mso-wrap-distance-right:9.05pt" stroked="f">
            <v:fill opacity="0" color2="black"/>
            <v:textbox inset="0,0,0,0">
              <w:txbxContent>
                <w:p w:rsidR="000175C2" w:rsidRDefault="00016F3B" w:rsidP="00016F3B">
                  <w:pPr>
                    <w:spacing w:after="0"/>
                    <w:jc w:val="center"/>
                    <w:rPr>
                      <w:rFonts w:ascii="Palatino" w:hAnsi="Palatino" w:cs="Palatino"/>
                      <w:sz w:val="24"/>
                      <w:szCs w:val="24"/>
                    </w:rPr>
                  </w:pPr>
                  <w:r w:rsidRPr="00016F3B">
                    <w:rPr>
                      <w:rFonts w:ascii="Palatino" w:hAnsi="Palatino" w:cs="Palatino"/>
                      <w:noProof/>
                      <w:sz w:val="24"/>
                      <w:szCs w:val="24"/>
                      <w:lang w:eastAsia="en-US"/>
                    </w:rPr>
                    <w:drawing>
                      <wp:inline distT="0" distB="0" distL="0" distR="0">
                        <wp:extent cx="3924300" cy="771193"/>
                        <wp:effectExtent l="19050" t="0" r="0" b="0"/>
                        <wp:docPr id="5" name="Picture 1" descr="C:\Users\ImpactLC\Downloads\L O G O  Imapct Learning Center 23Aug2019 - 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pactLC\Downloads\L O G O  Imapct Learning Center 23Aug2019 - WITH tagline.png"/>
                                <pic:cNvPicPr>
                                  <a:picLocks noChangeAspect="1" noChangeArrowheads="1"/>
                                </pic:cNvPicPr>
                              </pic:nvPicPr>
                              <pic:blipFill>
                                <a:blip r:embed="rId8"/>
                                <a:srcRect/>
                                <a:stretch>
                                  <a:fillRect/>
                                </a:stretch>
                              </pic:blipFill>
                              <pic:spPr bwMode="auto">
                                <a:xfrm>
                                  <a:off x="0" y="0"/>
                                  <a:ext cx="3928129" cy="771945"/>
                                </a:xfrm>
                                <a:prstGeom prst="rect">
                                  <a:avLst/>
                                </a:prstGeom>
                                <a:noFill/>
                                <a:ln w="9525">
                                  <a:noFill/>
                                  <a:miter lim="800000"/>
                                  <a:headEnd/>
                                  <a:tailEnd/>
                                </a:ln>
                              </pic:spPr>
                            </pic:pic>
                          </a:graphicData>
                        </a:graphic>
                      </wp:inline>
                    </w:drawing>
                  </w:r>
                </w:p>
              </w:txbxContent>
            </v:textbox>
          </v:shape>
        </w:pict>
      </w:r>
    </w:p>
    <w:p w:rsidR="000175C2" w:rsidRDefault="000175C2" w:rsidP="1FB715AC">
      <w:pPr>
        <w:jc w:val="center"/>
        <w:rPr>
          <w:rFonts w:ascii="Times New Roman" w:hAnsi="Times New Roman"/>
          <w:sz w:val="44"/>
          <w:szCs w:val="44"/>
        </w:rPr>
      </w:pPr>
    </w:p>
    <w:p w:rsidR="000175C2" w:rsidRDefault="00016F3B" w:rsidP="32FC08B2">
      <w:pPr>
        <w:rPr>
          <w:rFonts w:ascii="Times New Roman" w:eastAsia="Times New Roman" w:hAnsi="Times New Roman"/>
          <w:b/>
          <w:bCs/>
          <w:sz w:val="44"/>
          <w:szCs w:val="44"/>
        </w:rPr>
      </w:pPr>
      <w:r>
        <w:rPr>
          <w:rFonts w:ascii="Times New Roman" w:eastAsia="Times New Roman" w:hAnsi="Times New Roman"/>
          <w:b/>
          <w:bCs/>
          <w:sz w:val="44"/>
          <w:szCs w:val="44"/>
        </w:rPr>
        <w:t xml:space="preserve">                       </w:t>
      </w:r>
      <w:r w:rsidR="00162940">
        <w:rPr>
          <w:rFonts w:ascii="Times New Roman" w:eastAsia="Times New Roman" w:hAnsi="Times New Roman"/>
          <w:b/>
          <w:bCs/>
          <w:sz w:val="44"/>
          <w:szCs w:val="44"/>
        </w:rPr>
        <w:t xml:space="preserve">    </w:t>
      </w:r>
      <w:r w:rsidR="32FC08B2" w:rsidRPr="32FC08B2">
        <w:rPr>
          <w:rFonts w:ascii="Times New Roman" w:eastAsia="Times New Roman" w:hAnsi="Times New Roman"/>
          <w:b/>
          <w:bCs/>
          <w:sz w:val="44"/>
          <w:szCs w:val="44"/>
        </w:rPr>
        <w:t>Registration Form</w:t>
      </w:r>
      <w:r w:rsidR="00162940">
        <w:rPr>
          <w:rFonts w:ascii="Times New Roman" w:eastAsia="Times New Roman" w:hAnsi="Times New Roman"/>
          <w:b/>
          <w:bCs/>
          <w:sz w:val="44"/>
          <w:szCs w:val="44"/>
        </w:rPr>
        <w:t xml:space="preserve"> for</w:t>
      </w:r>
      <w:r w:rsidR="32FC08B2" w:rsidRPr="32FC08B2">
        <w:rPr>
          <w:rFonts w:ascii="Times New Roman" w:eastAsia="Times New Roman" w:hAnsi="Times New Roman"/>
          <w:b/>
          <w:bCs/>
          <w:sz w:val="44"/>
          <w:szCs w:val="44"/>
        </w:rPr>
        <w:t xml:space="preserve"> </w:t>
      </w:r>
      <w:r w:rsidR="008C3E63">
        <w:rPr>
          <w:rFonts w:ascii="Times New Roman" w:eastAsia="Times New Roman" w:hAnsi="Times New Roman"/>
          <w:b/>
          <w:bCs/>
          <w:sz w:val="44"/>
          <w:szCs w:val="44"/>
        </w:rPr>
        <w:t>2023</w:t>
      </w:r>
    </w:p>
    <w:p w:rsidR="000175C2" w:rsidRDefault="000175C2"/>
    <w:p w:rsidR="00A43885" w:rsidRDefault="32FC08B2" w:rsidP="32FC08B2">
      <w:pPr>
        <w:rPr>
          <w:rFonts w:ascii="Bell MT" w:eastAsia="Bell MT" w:hAnsi="Bell MT" w:cs="Bell MT"/>
          <w:b/>
          <w:bCs/>
          <w:sz w:val="24"/>
          <w:szCs w:val="24"/>
        </w:rPr>
      </w:pPr>
      <w:r w:rsidRPr="32FC08B2">
        <w:rPr>
          <w:rFonts w:ascii="Bell MT" w:eastAsia="Bell MT" w:hAnsi="Bell MT" w:cs="Bell MT"/>
          <w:b/>
          <w:bCs/>
          <w:sz w:val="24"/>
          <w:szCs w:val="24"/>
        </w:rPr>
        <w:t xml:space="preserve">      PLEASE FILL OUT COMPLETELY (Print)</w:t>
      </w:r>
    </w:p>
    <w:p w:rsidR="000175C2" w:rsidRDefault="32FC08B2" w:rsidP="32FC08B2">
      <w:pPr>
        <w:rPr>
          <w:rFonts w:ascii="Bell MT" w:eastAsia="Bell MT" w:hAnsi="Bell MT" w:cs="Bell MT"/>
          <w:sz w:val="24"/>
          <w:szCs w:val="24"/>
        </w:rPr>
      </w:pPr>
      <w:r w:rsidRPr="32FC08B2">
        <w:rPr>
          <w:rFonts w:ascii="Bell MT" w:eastAsia="Bell MT" w:hAnsi="Bell MT" w:cs="Bell MT"/>
          <w:b/>
          <w:bCs/>
          <w:sz w:val="24"/>
          <w:szCs w:val="24"/>
        </w:rPr>
        <w:t xml:space="preserve">       Student’s Name ________________________________________________ </w:t>
      </w:r>
      <w:r w:rsidRPr="32FC08B2">
        <w:rPr>
          <w:rFonts w:ascii="Bell MT" w:eastAsia="Bell MT" w:hAnsi="Bell MT" w:cs="Bell MT"/>
          <w:sz w:val="24"/>
          <w:szCs w:val="24"/>
        </w:rPr>
        <w:t xml:space="preserve">Date of Birth______________  </w:t>
      </w:r>
    </w:p>
    <w:p w:rsidR="009D1063" w:rsidRDefault="32FC08B2" w:rsidP="32FC08B2">
      <w:pPr>
        <w:spacing w:after="280" w:line="240" w:lineRule="auto"/>
        <w:ind w:firstLine="432"/>
        <w:rPr>
          <w:rFonts w:ascii="Bell MT" w:eastAsia="Bell MT" w:hAnsi="Bell MT" w:cs="Bell MT"/>
          <w:sz w:val="24"/>
          <w:szCs w:val="24"/>
        </w:rPr>
      </w:pPr>
      <w:r w:rsidRPr="32FC08B2">
        <w:rPr>
          <w:rFonts w:ascii="Bell MT" w:eastAsia="Bell MT" w:hAnsi="Bell MT" w:cs="Bell MT"/>
          <w:sz w:val="24"/>
          <w:szCs w:val="24"/>
        </w:rPr>
        <w:t xml:space="preserve">Sex ____________ Address ___________________________ </w:t>
      </w:r>
    </w:p>
    <w:p w:rsidR="000175C2" w:rsidRDefault="32FC08B2" w:rsidP="32FC08B2">
      <w:pPr>
        <w:spacing w:after="280" w:line="240" w:lineRule="auto"/>
        <w:ind w:firstLine="432"/>
        <w:rPr>
          <w:rFonts w:ascii="Bell MT" w:eastAsia="Bell MT" w:hAnsi="Bell MT" w:cs="Bell MT"/>
          <w:sz w:val="24"/>
          <w:szCs w:val="24"/>
        </w:rPr>
      </w:pPr>
      <w:r w:rsidRPr="32FC08B2">
        <w:rPr>
          <w:rFonts w:ascii="Bell MT" w:eastAsia="Bell MT" w:hAnsi="Bell MT" w:cs="Bell MT"/>
          <w:sz w:val="24"/>
          <w:szCs w:val="24"/>
        </w:rPr>
        <w:t>City ________________ Zip____________</w:t>
      </w:r>
      <w:r w:rsidR="009D1063">
        <w:rPr>
          <w:rFonts w:ascii="Bell MT" w:eastAsia="Bell MT" w:hAnsi="Bell MT" w:cs="Bell MT"/>
          <w:sz w:val="24"/>
          <w:szCs w:val="24"/>
        </w:rPr>
        <w:t xml:space="preserve"> </w:t>
      </w:r>
      <w:r w:rsidRPr="32FC08B2">
        <w:rPr>
          <w:rFonts w:ascii="Bell MT" w:eastAsia="Bell MT" w:hAnsi="Bell MT" w:cs="Bell MT"/>
          <w:sz w:val="24"/>
          <w:szCs w:val="24"/>
        </w:rPr>
        <w:t>Student Cell# _____________________   Age_________</w:t>
      </w:r>
    </w:p>
    <w:p w:rsidR="00A43885" w:rsidRPr="00720A69" w:rsidRDefault="32FC08B2" w:rsidP="32FC08B2">
      <w:pPr>
        <w:spacing w:after="280" w:line="240" w:lineRule="auto"/>
        <w:ind w:firstLine="432"/>
        <w:rPr>
          <w:rFonts w:ascii="Bell MT" w:eastAsia="Bell MT" w:hAnsi="Bell MT" w:cs="Bell MT"/>
          <w:b/>
          <w:bCs/>
        </w:rPr>
      </w:pPr>
      <w:r w:rsidRPr="32FC08B2">
        <w:rPr>
          <w:rFonts w:ascii="Bell MT" w:eastAsia="Bell MT" w:hAnsi="Bell MT" w:cs="Bell MT"/>
          <w:b/>
          <w:bCs/>
        </w:rPr>
        <w:t>BEST daytime phone # you (guardian) prefers to be reached by text/phone</w:t>
      </w:r>
      <w:proofErr w:type="gramStart"/>
      <w:r w:rsidRPr="32FC08B2">
        <w:rPr>
          <w:rFonts w:ascii="Bell MT" w:eastAsia="Bell MT" w:hAnsi="Bell MT" w:cs="Bell MT"/>
          <w:b/>
          <w:bCs/>
        </w:rPr>
        <w:t>:_</w:t>
      </w:r>
      <w:proofErr w:type="gramEnd"/>
      <w:r w:rsidRPr="32FC08B2">
        <w:rPr>
          <w:rFonts w:ascii="Bell MT" w:eastAsia="Bell MT" w:hAnsi="Bell MT" w:cs="Bell MT"/>
          <w:b/>
          <w:bCs/>
        </w:rPr>
        <w:t>_________________________</w:t>
      </w:r>
    </w:p>
    <w:p w:rsidR="000175C2" w:rsidRDefault="32FC08B2" w:rsidP="32FC08B2">
      <w:pPr>
        <w:spacing w:after="280" w:line="240" w:lineRule="auto"/>
        <w:ind w:firstLine="432"/>
        <w:rPr>
          <w:rFonts w:ascii="Bell MT" w:eastAsia="Bell MT" w:hAnsi="Bell MT" w:cs="Bell MT"/>
          <w:sz w:val="24"/>
          <w:szCs w:val="24"/>
        </w:rPr>
      </w:pPr>
      <w:r w:rsidRPr="32FC08B2">
        <w:rPr>
          <w:rFonts w:ascii="Bell MT" w:eastAsia="Bell MT" w:hAnsi="Bell MT" w:cs="Bell MT"/>
          <w:sz w:val="24"/>
          <w:szCs w:val="24"/>
        </w:rPr>
        <w:t>Estimated entry date: _______________   Current grade _______________</w:t>
      </w:r>
    </w:p>
    <w:p w:rsidR="000175C2" w:rsidRDefault="32FC08B2" w:rsidP="32FC08B2">
      <w:pPr>
        <w:spacing w:after="280" w:line="240" w:lineRule="auto"/>
        <w:ind w:firstLine="432"/>
        <w:rPr>
          <w:rFonts w:ascii="Palatino" w:eastAsia="Palatino" w:hAnsi="Palatino" w:cs="Palatino"/>
          <w:sz w:val="24"/>
          <w:szCs w:val="24"/>
        </w:rPr>
      </w:pPr>
      <w:r w:rsidRPr="32FC08B2">
        <w:rPr>
          <w:rFonts w:ascii="Bell MT" w:eastAsia="Bell MT" w:hAnsi="Bell MT" w:cs="Bell MT"/>
          <w:sz w:val="24"/>
          <w:szCs w:val="24"/>
        </w:rPr>
        <w:t>School _________________________       Teacher ____________________ Subject _______________</w:t>
      </w:r>
    </w:p>
    <w:p w:rsidR="000175C2" w:rsidRDefault="32FC08B2" w:rsidP="32FC08B2">
      <w:pPr>
        <w:spacing w:after="0"/>
        <w:rPr>
          <w:rFonts w:ascii="Palatino" w:eastAsia="Palatino" w:hAnsi="Palatino" w:cs="Palatino"/>
          <w:sz w:val="24"/>
          <w:szCs w:val="24"/>
        </w:rPr>
      </w:pPr>
      <w:r w:rsidRPr="32FC08B2">
        <w:rPr>
          <w:rFonts w:ascii="Palatino" w:eastAsia="Palatino" w:hAnsi="Palatino" w:cs="Palatino"/>
          <w:sz w:val="24"/>
          <w:szCs w:val="24"/>
        </w:rPr>
        <w:t xml:space="preserve">       May we contact your child’s teacher? _________________________</w:t>
      </w:r>
    </w:p>
    <w:p w:rsidR="000175C2" w:rsidRDefault="000175C2">
      <w:pPr>
        <w:spacing w:after="0"/>
        <w:rPr>
          <w:rFonts w:ascii="Palatino" w:hAnsi="Palatino" w:cs="Palatino"/>
          <w:sz w:val="24"/>
          <w:szCs w:val="24"/>
        </w:rPr>
      </w:pPr>
    </w:p>
    <w:p w:rsidR="000175C2" w:rsidRDefault="32FC08B2" w:rsidP="32FC08B2">
      <w:pPr>
        <w:spacing w:after="280"/>
        <w:ind w:firstLine="720"/>
        <w:jc w:val="both"/>
        <w:rPr>
          <w:rFonts w:ascii="Bell MT" w:eastAsia="Bell MT" w:hAnsi="Bell MT" w:cs="Bell MT"/>
          <w:sz w:val="24"/>
          <w:szCs w:val="24"/>
        </w:rPr>
      </w:pPr>
      <w:r w:rsidRPr="32FC08B2">
        <w:rPr>
          <w:rFonts w:ascii="Bell MT" w:eastAsia="Bell MT" w:hAnsi="Bell MT" w:cs="Bell MT"/>
          <w:sz w:val="24"/>
          <w:szCs w:val="24"/>
        </w:rPr>
        <w:t>Custodial parent(s) ________________________________________________________</w:t>
      </w:r>
    </w:p>
    <w:p w:rsidR="000175C2" w:rsidRDefault="32FC08B2" w:rsidP="32FC08B2">
      <w:pPr>
        <w:spacing w:after="280"/>
        <w:ind w:firstLine="720"/>
        <w:jc w:val="both"/>
        <w:rPr>
          <w:rFonts w:ascii="Bell MT" w:eastAsia="Bell MT" w:hAnsi="Bell MT" w:cs="Bell MT"/>
          <w:sz w:val="24"/>
          <w:szCs w:val="24"/>
        </w:rPr>
      </w:pPr>
      <w:r w:rsidRPr="32FC08B2">
        <w:rPr>
          <w:rFonts w:ascii="Bell MT" w:eastAsia="Bell MT" w:hAnsi="Bell MT" w:cs="Bell MT"/>
          <w:sz w:val="24"/>
          <w:szCs w:val="24"/>
        </w:rPr>
        <w:t>Name ___________________________     Relationship to child ____________________</w:t>
      </w:r>
    </w:p>
    <w:p w:rsidR="000175C2" w:rsidRDefault="32FC08B2" w:rsidP="32FC08B2">
      <w:pPr>
        <w:pBdr>
          <w:bottom w:val="dotted" w:sz="24" w:space="0" w:color="000000"/>
        </w:pBdr>
        <w:spacing w:after="280" w:line="240" w:lineRule="auto"/>
        <w:ind w:firstLine="720"/>
        <w:contextualSpacing/>
        <w:jc w:val="both"/>
        <w:rPr>
          <w:rFonts w:ascii="Bell MT" w:eastAsia="Bell MT" w:hAnsi="Bell MT" w:cs="Bell MT"/>
          <w:sz w:val="24"/>
          <w:szCs w:val="24"/>
        </w:rPr>
      </w:pPr>
      <w:r w:rsidRPr="32FC08B2">
        <w:rPr>
          <w:rFonts w:ascii="Bell MT" w:eastAsia="Bell MT" w:hAnsi="Bell MT" w:cs="Bell MT"/>
          <w:sz w:val="24"/>
          <w:szCs w:val="24"/>
        </w:rPr>
        <w:t>E-mail address ___________________________________________________________</w:t>
      </w:r>
    </w:p>
    <w:p w:rsidR="000175C2" w:rsidRDefault="000175C2">
      <w:pPr>
        <w:pBdr>
          <w:bottom w:val="dotted" w:sz="24" w:space="0" w:color="000000"/>
        </w:pBdr>
        <w:spacing w:after="280" w:line="240" w:lineRule="auto"/>
        <w:ind w:firstLine="720"/>
        <w:contextualSpacing/>
        <w:jc w:val="both"/>
        <w:rPr>
          <w:rFonts w:ascii="Bell MT" w:hAnsi="Bell MT" w:cs="Bell MT"/>
          <w:sz w:val="24"/>
          <w:szCs w:val="24"/>
        </w:rPr>
      </w:pPr>
    </w:p>
    <w:p w:rsidR="000175C2" w:rsidRDefault="32FC08B2" w:rsidP="32FC08B2">
      <w:pPr>
        <w:pBdr>
          <w:bottom w:val="dotted" w:sz="24" w:space="0" w:color="000000"/>
        </w:pBdr>
        <w:spacing w:after="280" w:line="240" w:lineRule="auto"/>
        <w:ind w:firstLine="720"/>
        <w:contextualSpacing/>
        <w:jc w:val="both"/>
        <w:rPr>
          <w:rFonts w:ascii="Bell MT" w:eastAsia="Bell MT" w:hAnsi="Bell MT" w:cs="Bell MT"/>
          <w:sz w:val="24"/>
          <w:szCs w:val="24"/>
        </w:rPr>
      </w:pPr>
      <w:r w:rsidRPr="32FC08B2">
        <w:rPr>
          <w:rFonts w:ascii="Bell MT" w:eastAsia="Bell MT" w:hAnsi="Bell MT" w:cs="Bell MT"/>
          <w:sz w:val="24"/>
          <w:szCs w:val="24"/>
        </w:rPr>
        <w:t>Parent’s occupation ____________________________ Workplace _____________________</w:t>
      </w:r>
    </w:p>
    <w:p w:rsidR="000175C2" w:rsidRDefault="000175C2">
      <w:pPr>
        <w:pBdr>
          <w:bottom w:val="dotted" w:sz="24" w:space="0" w:color="000000"/>
        </w:pBdr>
        <w:spacing w:after="280" w:line="240" w:lineRule="auto"/>
        <w:ind w:firstLine="720"/>
        <w:contextualSpacing/>
        <w:jc w:val="both"/>
        <w:rPr>
          <w:rFonts w:ascii="Bell MT" w:hAnsi="Bell MT" w:cs="Bell MT"/>
          <w:sz w:val="24"/>
          <w:szCs w:val="24"/>
        </w:rPr>
      </w:pPr>
    </w:p>
    <w:p w:rsidR="00124993" w:rsidRDefault="32FC08B2" w:rsidP="32FC08B2">
      <w:pPr>
        <w:pBdr>
          <w:bottom w:val="dotted" w:sz="24" w:space="0" w:color="000000"/>
        </w:pBdr>
        <w:spacing w:after="280" w:line="240" w:lineRule="auto"/>
        <w:ind w:firstLine="720"/>
        <w:contextualSpacing/>
        <w:jc w:val="both"/>
        <w:rPr>
          <w:rFonts w:ascii="Bell MT" w:eastAsia="Bell MT" w:hAnsi="Bell MT" w:cs="Bell MT"/>
          <w:sz w:val="24"/>
          <w:szCs w:val="24"/>
        </w:rPr>
      </w:pPr>
      <w:r w:rsidRPr="32FC08B2">
        <w:rPr>
          <w:rFonts w:ascii="Bell MT" w:eastAsia="Bell MT" w:hAnsi="Bell MT" w:cs="Bell MT"/>
          <w:sz w:val="24"/>
          <w:szCs w:val="24"/>
        </w:rPr>
        <w:t>Parent’s occupation ____________________________ Workplace _____________________</w:t>
      </w:r>
    </w:p>
    <w:p w:rsidR="00124993" w:rsidRDefault="00124993" w:rsidP="00124993">
      <w:pPr>
        <w:pBdr>
          <w:bottom w:val="dotted" w:sz="24" w:space="0" w:color="000000"/>
        </w:pBdr>
        <w:spacing w:after="280" w:line="240" w:lineRule="auto"/>
        <w:ind w:firstLine="720"/>
        <w:contextualSpacing/>
        <w:jc w:val="both"/>
        <w:rPr>
          <w:rFonts w:ascii="Bell MT" w:hAnsi="Bell MT" w:cs="Bell MT"/>
          <w:sz w:val="24"/>
          <w:szCs w:val="24"/>
        </w:rPr>
      </w:pPr>
    </w:p>
    <w:p w:rsidR="000175C2" w:rsidRDefault="32FC08B2" w:rsidP="32FC08B2">
      <w:pPr>
        <w:pBdr>
          <w:bottom w:val="dotted" w:sz="24" w:space="0" w:color="000000"/>
        </w:pBdr>
        <w:spacing w:after="280" w:line="240" w:lineRule="auto"/>
        <w:ind w:firstLine="720"/>
        <w:contextualSpacing/>
        <w:jc w:val="both"/>
        <w:rPr>
          <w:rFonts w:ascii="Bell MT" w:eastAsia="Bell MT" w:hAnsi="Bell MT" w:cs="Bell MT"/>
          <w:sz w:val="24"/>
          <w:szCs w:val="24"/>
        </w:rPr>
      </w:pPr>
      <w:r w:rsidRPr="32FC08B2">
        <w:rPr>
          <w:rFonts w:ascii="Bell MT" w:eastAsia="Bell MT" w:hAnsi="Bell MT" w:cs="Bell MT"/>
          <w:sz w:val="24"/>
          <w:szCs w:val="24"/>
        </w:rPr>
        <w:t>Workplace phone (</w:t>
      </w:r>
      <w:r w:rsidRPr="32FC08B2">
        <w:rPr>
          <w:rFonts w:ascii="Bell MT" w:eastAsia="Bell MT" w:hAnsi="Bell MT" w:cs="Bell MT"/>
          <w:i/>
          <w:iCs/>
          <w:sz w:val="24"/>
          <w:szCs w:val="24"/>
        </w:rPr>
        <w:t>emergency use only / parent</w:t>
      </w:r>
      <w:r w:rsidRPr="32FC08B2">
        <w:rPr>
          <w:rFonts w:ascii="Bell MT" w:eastAsia="Bell MT" w:hAnsi="Bell MT" w:cs="Bell MT"/>
          <w:sz w:val="24"/>
          <w:szCs w:val="24"/>
        </w:rPr>
        <w:t>) _________________________________________</w:t>
      </w:r>
    </w:p>
    <w:p w:rsidR="000175C2" w:rsidRDefault="000175C2">
      <w:pPr>
        <w:pBdr>
          <w:bottom w:val="dotted" w:sz="24" w:space="0" w:color="000000"/>
        </w:pBdr>
        <w:spacing w:after="280" w:line="240" w:lineRule="auto"/>
        <w:ind w:firstLine="720"/>
        <w:contextualSpacing/>
        <w:jc w:val="both"/>
        <w:rPr>
          <w:rFonts w:ascii="Bell MT" w:hAnsi="Bell MT" w:cs="Bell MT"/>
          <w:sz w:val="24"/>
          <w:szCs w:val="24"/>
        </w:rPr>
      </w:pPr>
    </w:p>
    <w:p w:rsidR="000175C2" w:rsidRDefault="32FC08B2" w:rsidP="32FC08B2">
      <w:pPr>
        <w:pBdr>
          <w:bottom w:val="dotted" w:sz="24" w:space="0" w:color="000000"/>
        </w:pBdr>
        <w:spacing w:after="280" w:line="240" w:lineRule="auto"/>
        <w:ind w:firstLine="720"/>
        <w:contextualSpacing/>
        <w:jc w:val="both"/>
        <w:rPr>
          <w:rFonts w:ascii="Bell MT" w:eastAsia="Bell MT" w:hAnsi="Bell MT" w:cs="Bell MT"/>
          <w:sz w:val="24"/>
          <w:szCs w:val="24"/>
        </w:rPr>
      </w:pPr>
      <w:r w:rsidRPr="32FC08B2">
        <w:rPr>
          <w:rFonts w:ascii="Bell MT" w:eastAsia="Bell MT" w:hAnsi="Bell MT" w:cs="Bell MT"/>
          <w:sz w:val="24"/>
          <w:szCs w:val="24"/>
        </w:rPr>
        <w:t xml:space="preserve">Other adults allowed </w:t>
      </w:r>
      <w:proofErr w:type="gramStart"/>
      <w:r w:rsidRPr="32FC08B2">
        <w:rPr>
          <w:rFonts w:ascii="Bell MT" w:eastAsia="Bell MT" w:hAnsi="Bell MT" w:cs="Bell MT"/>
          <w:sz w:val="24"/>
          <w:szCs w:val="24"/>
        </w:rPr>
        <w:t>to pick</w:t>
      </w:r>
      <w:proofErr w:type="gramEnd"/>
      <w:r w:rsidRPr="32FC08B2">
        <w:rPr>
          <w:rFonts w:ascii="Bell MT" w:eastAsia="Bell MT" w:hAnsi="Bell MT" w:cs="Bell MT"/>
          <w:sz w:val="24"/>
          <w:szCs w:val="24"/>
        </w:rPr>
        <w:t xml:space="preserve"> up your child? _______________________ Phone #___________</w:t>
      </w:r>
    </w:p>
    <w:p w:rsidR="00720A69" w:rsidRDefault="00720A69">
      <w:pPr>
        <w:pBdr>
          <w:bottom w:val="dotted" w:sz="24" w:space="0" w:color="000000"/>
        </w:pBdr>
        <w:spacing w:after="280" w:line="240" w:lineRule="auto"/>
        <w:ind w:firstLine="720"/>
        <w:contextualSpacing/>
        <w:jc w:val="both"/>
        <w:rPr>
          <w:rFonts w:ascii="Bell MT" w:hAnsi="Bell MT" w:cs="Bell MT"/>
          <w:sz w:val="24"/>
          <w:szCs w:val="24"/>
        </w:rPr>
      </w:pPr>
    </w:p>
    <w:p w:rsidR="00720A69" w:rsidRDefault="32FC08B2" w:rsidP="32FC08B2">
      <w:pPr>
        <w:pBdr>
          <w:bottom w:val="dotted" w:sz="24" w:space="0" w:color="000000"/>
        </w:pBdr>
        <w:spacing w:after="280" w:line="240" w:lineRule="auto"/>
        <w:ind w:firstLine="720"/>
        <w:contextualSpacing/>
        <w:jc w:val="both"/>
        <w:rPr>
          <w:rFonts w:ascii="Bell MT" w:eastAsia="Bell MT" w:hAnsi="Bell MT" w:cs="Bell MT"/>
          <w:sz w:val="24"/>
          <w:szCs w:val="24"/>
        </w:rPr>
      </w:pPr>
      <w:r w:rsidRPr="32FC08B2">
        <w:rPr>
          <w:rFonts w:ascii="Bell MT" w:eastAsia="Bell MT" w:hAnsi="Bell MT" w:cs="Bell MT"/>
          <w:sz w:val="24"/>
          <w:szCs w:val="24"/>
        </w:rPr>
        <w:t>Has your student ever had disciplinary action such as a suspension or expulsion? _______</w:t>
      </w:r>
    </w:p>
    <w:p w:rsidR="00720A69" w:rsidRDefault="32FC08B2" w:rsidP="32FC08B2">
      <w:pPr>
        <w:pBdr>
          <w:bottom w:val="dotted" w:sz="24" w:space="0" w:color="000000"/>
        </w:pBdr>
        <w:spacing w:after="280" w:line="240" w:lineRule="auto"/>
        <w:ind w:firstLine="720"/>
        <w:contextualSpacing/>
        <w:jc w:val="both"/>
        <w:rPr>
          <w:rFonts w:ascii="Bell MT" w:eastAsia="Bell MT" w:hAnsi="Bell MT" w:cs="Bell MT"/>
          <w:sz w:val="24"/>
          <w:szCs w:val="24"/>
        </w:rPr>
      </w:pPr>
      <w:r w:rsidRPr="32FC08B2">
        <w:rPr>
          <w:rFonts w:ascii="Bell MT" w:eastAsia="Bell MT" w:hAnsi="Bell MT" w:cs="Bell MT"/>
          <w:sz w:val="24"/>
          <w:szCs w:val="24"/>
        </w:rPr>
        <w:t>If YES, please give explanation and date</w:t>
      </w:r>
      <w:proofErr w:type="gramStart"/>
      <w:r w:rsidRPr="32FC08B2">
        <w:rPr>
          <w:rFonts w:ascii="Bell MT" w:eastAsia="Bell MT" w:hAnsi="Bell MT" w:cs="Bell MT"/>
          <w:sz w:val="24"/>
          <w:szCs w:val="24"/>
        </w:rPr>
        <w:t>?_</w:t>
      </w:r>
      <w:proofErr w:type="gramEnd"/>
      <w:r w:rsidRPr="32FC08B2">
        <w:rPr>
          <w:rFonts w:ascii="Bell MT" w:eastAsia="Bell MT" w:hAnsi="Bell MT" w:cs="Bell MT"/>
          <w:sz w:val="24"/>
          <w:szCs w:val="24"/>
        </w:rPr>
        <w:t>___________________________________________</w:t>
      </w:r>
    </w:p>
    <w:p w:rsidR="000175C2" w:rsidRDefault="000175C2">
      <w:pPr>
        <w:pBdr>
          <w:bottom w:val="dotted" w:sz="24" w:space="0" w:color="000000"/>
        </w:pBdr>
        <w:spacing w:after="280" w:line="240" w:lineRule="auto"/>
        <w:ind w:firstLine="720"/>
        <w:contextualSpacing/>
        <w:jc w:val="both"/>
        <w:rPr>
          <w:rFonts w:ascii="Bell MT" w:hAnsi="Bell MT" w:cs="Bell MT"/>
          <w:sz w:val="24"/>
          <w:szCs w:val="24"/>
        </w:rPr>
      </w:pPr>
    </w:p>
    <w:p w:rsidR="00A43885" w:rsidRDefault="00A43885">
      <w:pPr>
        <w:pBdr>
          <w:bottom w:val="dotted" w:sz="24" w:space="0" w:color="000000"/>
        </w:pBdr>
        <w:spacing w:after="280" w:line="240" w:lineRule="auto"/>
        <w:ind w:firstLine="720"/>
        <w:contextualSpacing/>
        <w:jc w:val="both"/>
        <w:rPr>
          <w:rFonts w:ascii="Palatino" w:hAnsi="Palatino" w:cs="Palatino"/>
          <w:b/>
          <w:sz w:val="24"/>
          <w:szCs w:val="24"/>
        </w:rPr>
      </w:pPr>
    </w:p>
    <w:p w:rsidR="000175C2" w:rsidRDefault="32FC08B2" w:rsidP="32FC08B2">
      <w:pPr>
        <w:pBdr>
          <w:bottom w:val="dotted" w:sz="24" w:space="0" w:color="000000"/>
        </w:pBdr>
        <w:spacing w:after="280" w:line="240" w:lineRule="auto"/>
        <w:ind w:firstLine="720"/>
        <w:contextualSpacing/>
        <w:jc w:val="both"/>
        <w:rPr>
          <w:rFonts w:ascii="Palatino" w:eastAsia="Palatino" w:hAnsi="Palatino" w:cs="Palatino"/>
          <w:b/>
          <w:bCs/>
          <w:sz w:val="24"/>
          <w:szCs w:val="24"/>
        </w:rPr>
      </w:pPr>
      <w:r w:rsidRPr="32FC08B2">
        <w:rPr>
          <w:rFonts w:ascii="Palatino" w:eastAsia="Palatino" w:hAnsi="Palatino" w:cs="Palatino"/>
          <w:b/>
          <w:bCs/>
          <w:sz w:val="24"/>
          <w:szCs w:val="24"/>
        </w:rPr>
        <w:t>Parent Assist: Login _________________________   Pass Code______________________</w:t>
      </w:r>
    </w:p>
    <w:p w:rsidR="00546622" w:rsidRDefault="00546622" w:rsidP="32FC08B2">
      <w:pPr>
        <w:pBdr>
          <w:bottom w:val="dotted" w:sz="24" w:space="0" w:color="000000"/>
        </w:pBdr>
        <w:spacing w:after="280" w:line="240" w:lineRule="auto"/>
        <w:ind w:firstLine="720"/>
        <w:contextualSpacing/>
        <w:jc w:val="both"/>
        <w:rPr>
          <w:rFonts w:ascii="Palatino" w:eastAsia="Palatino" w:hAnsi="Palatino" w:cs="Palatino"/>
          <w:b/>
          <w:bCs/>
          <w:sz w:val="24"/>
          <w:szCs w:val="24"/>
        </w:rPr>
      </w:pPr>
    </w:p>
    <w:p w:rsidR="00546622" w:rsidRDefault="00546622" w:rsidP="32FC08B2">
      <w:pPr>
        <w:pBdr>
          <w:bottom w:val="dotted" w:sz="24" w:space="0" w:color="000000"/>
        </w:pBdr>
        <w:spacing w:after="280" w:line="240" w:lineRule="auto"/>
        <w:ind w:firstLine="720"/>
        <w:contextualSpacing/>
        <w:jc w:val="both"/>
        <w:rPr>
          <w:rFonts w:ascii="Palatino" w:eastAsia="Palatino" w:hAnsi="Palatino" w:cs="Palatino"/>
          <w:b/>
          <w:bCs/>
          <w:sz w:val="24"/>
          <w:szCs w:val="24"/>
        </w:rPr>
      </w:pPr>
    </w:p>
    <w:p w:rsidR="00546622" w:rsidRDefault="000D3FCA" w:rsidP="32FC08B2">
      <w:pPr>
        <w:pBdr>
          <w:bottom w:val="dotted" w:sz="24" w:space="0" w:color="000000"/>
        </w:pBdr>
        <w:spacing w:after="280" w:line="240" w:lineRule="auto"/>
        <w:ind w:firstLine="720"/>
        <w:contextualSpacing/>
        <w:jc w:val="both"/>
        <w:rPr>
          <w:rFonts w:ascii="Palatino" w:eastAsia="Palatino" w:hAnsi="Palatino" w:cs="Palatino"/>
          <w:b/>
          <w:bCs/>
          <w:sz w:val="24"/>
          <w:szCs w:val="24"/>
        </w:rPr>
      </w:pPr>
      <w:r>
        <w:rPr>
          <w:rFonts w:ascii="Palatino" w:eastAsia="Palatino" w:hAnsi="Palatino" w:cs="Palatino"/>
          <w:b/>
          <w:bCs/>
          <w:noProof/>
          <w:sz w:val="24"/>
          <w:szCs w:val="24"/>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241.35pt;margin-top:12.4pt;width:174pt;height:38.25pt;z-index:251659264" fillcolor="black [3200]" strokecolor="#f2f2f2 [3041]" strokeweight="3pt">
            <v:shadow on="t" type="perspective" color="#7f7f7f [1601]" opacity=".5" offset="1pt" offset2="-1pt"/>
            <v:textbox>
              <w:txbxContent>
                <w:p w:rsidR="001224BA" w:rsidRDefault="001224BA">
                  <w:r>
                    <w:t xml:space="preserve"> 5 PAGES TOTAL</w:t>
                  </w:r>
                </w:p>
              </w:txbxContent>
            </v:textbox>
          </v:shape>
        </w:pict>
      </w:r>
      <w:r w:rsidR="00546622">
        <w:rPr>
          <w:rFonts w:ascii="Palatino" w:eastAsia="Palatino" w:hAnsi="Palatino" w:cs="Palatino"/>
          <w:b/>
          <w:bCs/>
          <w:sz w:val="24"/>
          <w:szCs w:val="24"/>
        </w:rPr>
        <w:t xml:space="preserve">TURN OVER TO COMPLETE  </w:t>
      </w:r>
    </w:p>
    <w:p w:rsidR="00546622" w:rsidRDefault="00546622" w:rsidP="32FC08B2">
      <w:pPr>
        <w:pBdr>
          <w:bottom w:val="dotted" w:sz="24" w:space="0" w:color="000000"/>
        </w:pBdr>
        <w:spacing w:after="280" w:line="240" w:lineRule="auto"/>
        <w:ind w:firstLine="720"/>
        <w:contextualSpacing/>
        <w:jc w:val="both"/>
        <w:rPr>
          <w:rFonts w:ascii="Palatino" w:eastAsia="Palatino" w:hAnsi="Palatino" w:cs="Palatino"/>
          <w:b/>
          <w:bCs/>
          <w:sz w:val="24"/>
          <w:szCs w:val="24"/>
        </w:rPr>
      </w:pPr>
    </w:p>
    <w:p w:rsidR="00546622" w:rsidRDefault="00546622" w:rsidP="32FC08B2">
      <w:pPr>
        <w:pBdr>
          <w:bottom w:val="dotted" w:sz="24" w:space="0" w:color="000000"/>
        </w:pBdr>
        <w:spacing w:after="280" w:line="240" w:lineRule="auto"/>
        <w:ind w:firstLine="720"/>
        <w:contextualSpacing/>
        <w:jc w:val="both"/>
        <w:rPr>
          <w:rFonts w:ascii="Palatino" w:eastAsia="Palatino" w:hAnsi="Palatino" w:cs="Palatino"/>
          <w:b/>
          <w:bCs/>
          <w:sz w:val="24"/>
          <w:szCs w:val="24"/>
        </w:rPr>
      </w:pPr>
    </w:p>
    <w:p w:rsidR="00546622" w:rsidRDefault="00546622" w:rsidP="32FC08B2">
      <w:pPr>
        <w:pBdr>
          <w:bottom w:val="dotted" w:sz="24" w:space="0" w:color="000000"/>
        </w:pBdr>
        <w:spacing w:after="280" w:line="240" w:lineRule="auto"/>
        <w:ind w:firstLine="720"/>
        <w:contextualSpacing/>
        <w:jc w:val="both"/>
        <w:rPr>
          <w:rFonts w:ascii="Palatino" w:eastAsia="Palatino" w:hAnsi="Palatino" w:cs="Palatino"/>
          <w:b/>
          <w:bCs/>
          <w:sz w:val="24"/>
          <w:szCs w:val="24"/>
          <w:u w:val="single"/>
        </w:rPr>
      </w:pPr>
    </w:p>
    <w:p w:rsidR="008816DC" w:rsidRDefault="008816DC">
      <w:pPr>
        <w:widowControl w:val="0"/>
        <w:jc w:val="center"/>
        <w:rPr>
          <w:rFonts w:ascii="Arial" w:hAnsi="Arial" w:cs="Arial"/>
          <w:b/>
          <w:bCs/>
          <w:i/>
          <w:iCs/>
          <w:color w:val="800000"/>
          <w:sz w:val="32"/>
          <w:szCs w:val="32"/>
        </w:rPr>
      </w:pPr>
    </w:p>
    <w:p w:rsidR="00546622" w:rsidRPr="00546622" w:rsidRDefault="00546622" w:rsidP="00546622">
      <w:pPr>
        <w:spacing w:after="0"/>
        <w:ind w:left="630"/>
        <w:jc w:val="center"/>
        <w:rPr>
          <w:rFonts w:ascii="Comic Sans MS" w:eastAsia="Comic Sans MS" w:hAnsi="Comic Sans MS" w:cs="Comic Sans MS"/>
          <w:sz w:val="20"/>
          <w:szCs w:val="20"/>
        </w:rPr>
      </w:pPr>
      <w:r w:rsidRPr="00546622">
        <w:rPr>
          <w:rFonts w:ascii="Comic Sans MS" w:eastAsia="Comic Sans MS" w:hAnsi="Comic Sans MS" w:cs="Comic Sans MS"/>
          <w:sz w:val="20"/>
          <w:szCs w:val="20"/>
        </w:rPr>
        <w:lastRenderedPageBreak/>
        <w:t>Impact Learning Center</w:t>
      </w:r>
    </w:p>
    <w:p w:rsidR="00546622" w:rsidRPr="00546622" w:rsidRDefault="00546622" w:rsidP="00546622">
      <w:pPr>
        <w:spacing w:after="0"/>
        <w:ind w:left="630"/>
        <w:jc w:val="center"/>
        <w:rPr>
          <w:rFonts w:ascii="Comic Sans MS" w:eastAsia="Comic Sans MS" w:hAnsi="Comic Sans MS" w:cs="Comic Sans MS"/>
          <w:sz w:val="20"/>
          <w:szCs w:val="20"/>
        </w:rPr>
      </w:pPr>
      <w:r w:rsidRPr="00546622">
        <w:rPr>
          <w:rFonts w:ascii="Comic Sans MS" w:eastAsia="Comic Sans MS" w:hAnsi="Comic Sans MS" w:cs="Comic Sans MS"/>
          <w:sz w:val="20"/>
          <w:szCs w:val="20"/>
        </w:rPr>
        <w:t>38959 Pioneer Blvd.</w:t>
      </w:r>
    </w:p>
    <w:p w:rsidR="00546622" w:rsidRPr="00546622" w:rsidRDefault="00546622" w:rsidP="00546622">
      <w:pPr>
        <w:spacing w:after="0"/>
        <w:ind w:left="630"/>
        <w:jc w:val="center"/>
        <w:rPr>
          <w:rFonts w:ascii="Comic Sans MS" w:eastAsia="Comic Sans MS" w:hAnsi="Comic Sans MS" w:cs="Comic Sans MS"/>
          <w:sz w:val="20"/>
          <w:szCs w:val="20"/>
        </w:rPr>
      </w:pPr>
      <w:r w:rsidRPr="00546622">
        <w:rPr>
          <w:rFonts w:ascii="Comic Sans MS" w:eastAsia="Comic Sans MS" w:hAnsi="Comic Sans MS" w:cs="Comic Sans MS"/>
          <w:sz w:val="20"/>
          <w:szCs w:val="20"/>
        </w:rPr>
        <w:t>Sandy, OR  97055</w:t>
      </w:r>
    </w:p>
    <w:p w:rsidR="00546622" w:rsidRPr="00546622" w:rsidRDefault="00546622" w:rsidP="00546622">
      <w:pPr>
        <w:spacing w:after="0"/>
        <w:ind w:left="630"/>
        <w:jc w:val="center"/>
        <w:rPr>
          <w:rFonts w:ascii="Comic Sans MS" w:eastAsia="Comic Sans MS" w:hAnsi="Comic Sans MS" w:cs="Comic Sans MS"/>
          <w:sz w:val="20"/>
          <w:szCs w:val="20"/>
        </w:rPr>
      </w:pPr>
      <w:r w:rsidRPr="00546622">
        <w:rPr>
          <w:rFonts w:ascii="Comic Sans MS" w:eastAsia="Comic Sans MS" w:hAnsi="Comic Sans MS" w:cs="Comic Sans MS"/>
          <w:sz w:val="20"/>
          <w:szCs w:val="20"/>
        </w:rPr>
        <w:t>www.ImpactLC.net</w:t>
      </w:r>
      <w:r w:rsidRPr="00546622">
        <w:rPr>
          <w:rFonts w:ascii="Comic Sans MS" w:hAnsi="Comic Sans MS" w:cs="Comic Sans MS"/>
          <w:sz w:val="20"/>
          <w:szCs w:val="20"/>
        </w:rPr>
        <w:tab/>
      </w:r>
      <w:r w:rsidRPr="00546622">
        <w:rPr>
          <w:rFonts w:ascii="Comic Sans MS" w:eastAsia="Comic Sans MS" w:hAnsi="Comic Sans MS" w:cs="Comic Sans MS"/>
          <w:sz w:val="20"/>
          <w:szCs w:val="20"/>
        </w:rPr>
        <w:t>#503-668-0200</w:t>
      </w:r>
    </w:p>
    <w:p w:rsidR="00546622" w:rsidRDefault="00546622" w:rsidP="32FC08B2">
      <w:pPr>
        <w:widowControl w:val="0"/>
        <w:jc w:val="center"/>
        <w:rPr>
          <w:rFonts w:ascii="Arial" w:eastAsia="Arial" w:hAnsi="Arial" w:cs="Arial"/>
          <w:b/>
          <w:bCs/>
          <w:i/>
          <w:iCs/>
          <w:color w:val="800000"/>
          <w:sz w:val="32"/>
          <w:szCs w:val="32"/>
        </w:rPr>
      </w:pPr>
    </w:p>
    <w:p w:rsidR="008816DC" w:rsidRDefault="32FC08B2" w:rsidP="32FC08B2">
      <w:pPr>
        <w:widowControl w:val="0"/>
        <w:jc w:val="center"/>
        <w:rPr>
          <w:rFonts w:ascii="Arial" w:eastAsia="Arial" w:hAnsi="Arial" w:cs="Arial"/>
          <w:b/>
          <w:bCs/>
          <w:i/>
          <w:iCs/>
          <w:color w:val="800000"/>
          <w:sz w:val="32"/>
          <w:szCs w:val="32"/>
        </w:rPr>
      </w:pPr>
      <w:r w:rsidRPr="32FC08B2">
        <w:rPr>
          <w:rFonts w:ascii="Arial" w:eastAsia="Arial" w:hAnsi="Arial" w:cs="Arial"/>
          <w:b/>
          <w:bCs/>
          <w:i/>
          <w:iCs/>
          <w:color w:val="800000"/>
          <w:sz w:val="32"/>
          <w:szCs w:val="32"/>
        </w:rPr>
        <w:t xml:space="preserve">Pictures: We take a picture of EVERY student for their files. </w:t>
      </w:r>
      <w:proofErr w:type="gramStart"/>
      <w:r w:rsidRPr="32FC08B2">
        <w:rPr>
          <w:rFonts w:ascii="Arial" w:eastAsia="Arial" w:hAnsi="Arial" w:cs="Arial"/>
          <w:b/>
          <w:bCs/>
          <w:i/>
          <w:iCs/>
          <w:color w:val="800000"/>
          <w:sz w:val="32"/>
          <w:szCs w:val="32"/>
        </w:rPr>
        <w:t>It’s</w:t>
      </w:r>
      <w:proofErr w:type="gramEnd"/>
      <w:r w:rsidRPr="32FC08B2">
        <w:rPr>
          <w:rFonts w:ascii="Arial" w:eastAsia="Arial" w:hAnsi="Arial" w:cs="Arial"/>
          <w:b/>
          <w:bCs/>
          <w:i/>
          <w:iCs/>
          <w:color w:val="800000"/>
          <w:sz w:val="32"/>
          <w:szCs w:val="32"/>
        </w:rPr>
        <w:t xml:space="preserve"> 1”x</w:t>
      </w:r>
      <w:r w:rsidR="003A3EC1">
        <w:rPr>
          <w:rFonts w:ascii="Arial" w:eastAsia="Arial" w:hAnsi="Arial" w:cs="Arial"/>
          <w:b/>
          <w:bCs/>
          <w:i/>
          <w:iCs/>
          <w:color w:val="800000"/>
          <w:sz w:val="32"/>
          <w:szCs w:val="32"/>
        </w:rPr>
        <w:t xml:space="preserve"> </w:t>
      </w:r>
      <w:r w:rsidR="0003238E">
        <w:rPr>
          <w:rFonts w:ascii="Arial" w:eastAsia="Arial" w:hAnsi="Arial" w:cs="Arial"/>
          <w:b/>
          <w:bCs/>
          <w:i/>
          <w:iCs/>
          <w:color w:val="800000"/>
          <w:sz w:val="32"/>
          <w:szCs w:val="32"/>
        </w:rPr>
        <w:t>2</w:t>
      </w:r>
      <w:r w:rsidRPr="32FC08B2">
        <w:rPr>
          <w:rFonts w:ascii="Arial" w:eastAsia="Arial" w:hAnsi="Arial" w:cs="Arial"/>
          <w:b/>
          <w:bCs/>
          <w:i/>
          <w:iCs/>
          <w:color w:val="800000"/>
          <w:sz w:val="32"/>
          <w:szCs w:val="32"/>
        </w:rPr>
        <w:t>”</w:t>
      </w:r>
    </w:p>
    <w:p w:rsidR="000175C2" w:rsidRDefault="32FC08B2" w:rsidP="32FC08B2">
      <w:pPr>
        <w:widowControl w:val="0"/>
        <w:jc w:val="center"/>
        <w:rPr>
          <w:rFonts w:ascii="Arial" w:eastAsia="Arial" w:hAnsi="Arial" w:cs="Arial"/>
          <w:b/>
          <w:bCs/>
          <w:i/>
          <w:iCs/>
          <w:color w:val="800000"/>
          <w:sz w:val="32"/>
          <w:szCs w:val="32"/>
        </w:rPr>
      </w:pPr>
      <w:r w:rsidRPr="32FC08B2">
        <w:rPr>
          <w:rFonts w:ascii="Arial" w:eastAsia="Arial" w:hAnsi="Arial" w:cs="Arial"/>
          <w:b/>
          <w:bCs/>
          <w:i/>
          <w:iCs/>
          <w:color w:val="800000"/>
          <w:sz w:val="32"/>
          <w:szCs w:val="32"/>
        </w:rPr>
        <w:t>*****OPTIONAL*****</w:t>
      </w:r>
    </w:p>
    <w:p w:rsidR="000175C2" w:rsidRDefault="32FC08B2" w:rsidP="32FC08B2">
      <w:pPr>
        <w:widowControl w:val="0"/>
        <w:jc w:val="center"/>
        <w:rPr>
          <w:rFonts w:ascii="Verdana" w:eastAsia="Verdana" w:hAnsi="Verdana" w:cs="Verdana"/>
          <w:color w:val="003366"/>
          <w:sz w:val="16"/>
          <w:szCs w:val="16"/>
        </w:rPr>
      </w:pPr>
      <w:r w:rsidRPr="32FC08B2">
        <w:rPr>
          <w:rFonts w:ascii="Arial" w:eastAsia="Arial" w:hAnsi="Arial" w:cs="Arial"/>
          <w:b/>
          <w:bCs/>
          <w:i/>
          <w:iCs/>
          <w:color w:val="800000"/>
          <w:sz w:val="32"/>
          <w:szCs w:val="32"/>
        </w:rPr>
        <w:t>ILC Photo Release Form</w:t>
      </w:r>
    </w:p>
    <w:p w:rsidR="000175C2" w:rsidRDefault="32FC08B2" w:rsidP="32FC08B2">
      <w:pPr>
        <w:rPr>
          <w:rFonts w:ascii="Verdana" w:eastAsia="Verdana" w:hAnsi="Verdana" w:cs="Verdana"/>
        </w:rPr>
      </w:pPr>
      <w:r w:rsidRPr="32FC08B2">
        <w:rPr>
          <w:rFonts w:ascii="Verdana" w:eastAsia="Verdana" w:hAnsi="Verdana" w:cs="Verdana"/>
          <w:color w:val="003366"/>
          <w:sz w:val="16"/>
          <w:szCs w:val="16"/>
        </w:rPr>
        <w:t> </w:t>
      </w:r>
    </w:p>
    <w:p w:rsidR="000175C2" w:rsidRDefault="32FC08B2" w:rsidP="32FC08B2">
      <w:pPr>
        <w:ind w:left="630"/>
        <w:rPr>
          <w:rFonts w:ascii="Comic Sans MS" w:eastAsia="Comic Sans MS" w:hAnsi="Comic Sans MS" w:cs="Comic Sans MS"/>
        </w:rPr>
      </w:pPr>
      <w:r w:rsidRPr="32FC08B2">
        <w:rPr>
          <w:rFonts w:ascii="Verdana" w:eastAsia="Verdana" w:hAnsi="Verdana" w:cs="Verdana"/>
        </w:rPr>
        <w:t> </w:t>
      </w:r>
      <w:r w:rsidRPr="32FC08B2">
        <w:rPr>
          <w:rFonts w:ascii="Comic Sans MS" w:eastAsia="Comic Sans MS" w:hAnsi="Comic Sans MS" w:cs="Comic Sans MS"/>
          <w:b/>
          <w:bCs/>
          <w:sz w:val="24"/>
          <w:szCs w:val="24"/>
        </w:rPr>
        <w:t>Permission to Use Photograph</w:t>
      </w:r>
    </w:p>
    <w:p w:rsidR="000175C2" w:rsidRDefault="32FC08B2" w:rsidP="32FC08B2">
      <w:pPr>
        <w:widowControl w:val="0"/>
        <w:ind w:left="630"/>
        <w:rPr>
          <w:rFonts w:ascii="Comic Sans MS" w:eastAsia="Comic Sans MS" w:hAnsi="Comic Sans MS" w:cs="Comic Sans MS"/>
          <w:sz w:val="24"/>
          <w:szCs w:val="24"/>
        </w:rPr>
      </w:pPr>
      <w:r w:rsidRPr="32FC08B2">
        <w:rPr>
          <w:rFonts w:ascii="Comic Sans MS" w:eastAsia="Comic Sans MS" w:hAnsi="Comic Sans MS" w:cs="Comic Sans MS"/>
        </w:rPr>
        <w:t> </w:t>
      </w:r>
      <w:r w:rsidRPr="32FC08B2">
        <w:rPr>
          <w:rFonts w:ascii="Comic Sans MS" w:eastAsia="Comic Sans MS" w:hAnsi="Comic Sans MS" w:cs="Comic Sans MS"/>
          <w:sz w:val="24"/>
          <w:szCs w:val="24"/>
        </w:rPr>
        <w:t>Child’s Name: _____________________________</w:t>
      </w:r>
    </w:p>
    <w:p w:rsidR="000175C2" w:rsidRDefault="32FC08B2" w:rsidP="32FC08B2">
      <w:pPr>
        <w:widowControl w:val="0"/>
        <w:ind w:left="630"/>
        <w:rPr>
          <w:rFonts w:ascii="Comic Sans MS" w:eastAsia="Comic Sans MS" w:hAnsi="Comic Sans MS" w:cs="Comic Sans MS"/>
          <w:sz w:val="24"/>
          <w:szCs w:val="24"/>
        </w:rPr>
      </w:pPr>
      <w:r w:rsidRPr="32FC08B2">
        <w:rPr>
          <w:rFonts w:ascii="Comic Sans MS" w:eastAsia="Comic Sans MS" w:hAnsi="Comic Sans MS" w:cs="Comic Sans MS"/>
          <w:sz w:val="24"/>
          <w:szCs w:val="24"/>
        </w:rPr>
        <w:t xml:space="preserve">I grant to </w:t>
      </w:r>
      <w:r w:rsidRPr="32FC08B2">
        <w:rPr>
          <w:rFonts w:ascii="Comic Sans MS" w:eastAsia="Comic Sans MS" w:hAnsi="Comic Sans MS" w:cs="Comic Sans MS"/>
          <w:b/>
          <w:bCs/>
          <w:sz w:val="24"/>
          <w:szCs w:val="24"/>
        </w:rPr>
        <w:t xml:space="preserve">Impact Learning Center </w:t>
      </w:r>
      <w:r w:rsidR="009A4736">
        <w:rPr>
          <w:rFonts w:ascii="Comic Sans MS" w:eastAsia="Comic Sans MS" w:hAnsi="Comic Sans MS" w:cs="Comic Sans MS"/>
          <w:b/>
          <w:bCs/>
          <w:sz w:val="24"/>
          <w:szCs w:val="24"/>
        </w:rPr>
        <w:t>NW</w:t>
      </w:r>
      <w:r w:rsidRPr="32FC08B2">
        <w:rPr>
          <w:rFonts w:ascii="Comic Sans MS" w:eastAsia="Comic Sans MS" w:hAnsi="Comic Sans MS" w:cs="Comic Sans MS"/>
          <w:b/>
          <w:bCs/>
          <w:sz w:val="24"/>
          <w:szCs w:val="24"/>
        </w:rPr>
        <w:t>, i</w:t>
      </w:r>
      <w:r w:rsidRPr="32FC08B2">
        <w:rPr>
          <w:rFonts w:ascii="Comic Sans MS" w:eastAsia="Comic Sans MS" w:hAnsi="Comic Sans MS" w:cs="Comic Sans MS"/>
          <w:sz w:val="24"/>
          <w:szCs w:val="24"/>
        </w:rPr>
        <w:t>ts representatives and employees the right to take photographs of my child: __________________</w:t>
      </w:r>
      <w:proofErr w:type="gramStart"/>
      <w:r w:rsidRPr="32FC08B2">
        <w:rPr>
          <w:rFonts w:ascii="Comic Sans MS" w:eastAsia="Comic Sans MS" w:hAnsi="Comic Sans MS" w:cs="Comic Sans MS"/>
          <w:sz w:val="24"/>
          <w:szCs w:val="24"/>
        </w:rPr>
        <w:t>_  in</w:t>
      </w:r>
      <w:proofErr w:type="gramEnd"/>
      <w:r w:rsidRPr="32FC08B2">
        <w:rPr>
          <w:rFonts w:ascii="Comic Sans MS" w:eastAsia="Comic Sans MS" w:hAnsi="Comic Sans MS" w:cs="Comic Sans MS"/>
          <w:sz w:val="24"/>
          <w:szCs w:val="24"/>
        </w:rPr>
        <w:t xml:space="preserve"> connection with the Impact Learning Center  activities. </w:t>
      </w:r>
    </w:p>
    <w:p w:rsidR="000175C2" w:rsidRDefault="32FC08B2" w:rsidP="32FC08B2">
      <w:pPr>
        <w:widowControl w:val="0"/>
        <w:ind w:left="630"/>
        <w:rPr>
          <w:rFonts w:ascii="Comic Sans MS" w:eastAsia="Comic Sans MS" w:hAnsi="Comic Sans MS" w:cs="Comic Sans MS"/>
          <w:sz w:val="24"/>
          <w:szCs w:val="24"/>
        </w:rPr>
      </w:pPr>
      <w:r w:rsidRPr="32FC08B2">
        <w:rPr>
          <w:rFonts w:ascii="Comic Sans MS" w:eastAsia="Comic Sans MS" w:hAnsi="Comic Sans MS" w:cs="Comic Sans MS"/>
          <w:sz w:val="24"/>
          <w:szCs w:val="24"/>
        </w:rPr>
        <w:t xml:space="preserve">I authorize </w:t>
      </w:r>
      <w:r w:rsidRPr="32FC08B2">
        <w:rPr>
          <w:rFonts w:ascii="Comic Sans MS" w:eastAsia="Comic Sans MS" w:hAnsi="Comic Sans MS" w:cs="Comic Sans MS"/>
          <w:b/>
          <w:bCs/>
          <w:color w:val="808080" w:themeColor="text1" w:themeTint="7F"/>
          <w:sz w:val="24"/>
          <w:szCs w:val="24"/>
        </w:rPr>
        <w:t xml:space="preserve">Impact Learning Center </w:t>
      </w:r>
      <w:r w:rsidR="009A4736">
        <w:rPr>
          <w:rFonts w:ascii="Comic Sans MS" w:eastAsia="Comic Sans MS" w:hAnsi="Comic Sans MS" w:cs="Comic Sans MS"/>
          <w:b/>
          <w:bCs/>
          <w:color w:val="808080" w:themeColor="text1" w:themeTint="7F"/>
          <w:sz w:val="24"/>
          <w:szCs w:val="24"/>
        </w:rPr>
        <w:t>NW</w:t>
      </w:r>
      <w:r w:rsidRPr="32FC08B2">
        <w:rPr>
          <w:rFonts w:ascii="Comic Sans MS" w:eastAsia="Comic Sans MS" w:hAnsi="Comic Sans MS" w:cs="Comic Sans MS"/>
          <w:sz w:val="24"/>
          <w:szCs w:val="24"/>
        </w:rPr>
        <w:t xml:space="preserve">, and transferees to copyright, use and publish the same in print and or electronically. </w:t>
      </w:r>
    </w:p>
    <w:p w:rsidR="000175C2" w:rsidRDefault="32FC08B2" w:rsidP="32FC08B2">
      <w:pPr>
        <w:widowControl w:val="0"/>
        <w:ind w:left="630"/>
        <w:rPr>
          <w:rFonts w:ascii="Comic Sans MS" w:eastAsia="Comic Sans MS" w:hAnsi="Comic Sans MS" w:cs="Comic Sans MS"/>
          <w:sz w:val="24"/>
          <w:szCs w:val="24"/>
        </w:rPr>
      </w:pPr>
      <w:r w:rsidRPr="32FC08B2">
        <w:rPr>
          <w:rFonts w:ascii="Comic Sans MS" w:eastAsia="Comic Sans MS" w:hAnsi="Comic Sans MS" w:cs="Comic Sans MS"/>
          <w:sz w:val="24"/>
          <w:szCs w:val="24"/>
        </w:rPr>
        <w:t xml:space="preserve">I agree that </w:t>
      </w:r>
      <w:r w:rsidRPr="32FC08B2">
        <w:rPr>
          <w:rFonts w:ascii="Comic Sans MS" w:eastAsia="Comic Sans MS" w:hAnsi="Comic Sans MS" w:cs="Comic Sans MS"/>
          <w:b/>
          <w:bCs/>
          <w:color w:val="808080" w:themeColor="text1" w:themeTint="7F"/>
          <w:sz w:val="24"/>
          <w:szCs w:val="24"/>
        </w:rPr>
        <w:t xml:space="preserve">Impact Learning Center </w:t>
      </w:r>
      <w:r w:rsidR="009A4736">
        <w:rPr>
          <w:rFonts w:ascii="Comic Sans MS" w:eastAsia="Comic Sans MS" w:hAnsi="Comic Sans MS" w:cs="Comic Sans MS"/>
          <w:b/>
          <w:bCs/>
          <w:color w:val="808080" w:themeColor="text1" w:themeTint="7F"/>
          <w:sz w:val="24"/>
          <w:szCs w:val="24"/>
        </w:rPr>
        <w:t>NW</w:t>
      </w:r>
      <w:r w:rsidRPr="32FC08B2">
        <w:rPr>
          <w:rFonts w:ascii="Comic Sans MS" w:eastAsia="Comic Sans MS" w:hAnsi="Comic Sans MS" w:cs="Comic Sans MS"/>
          <w:b/>
          <w:bCs/>
          <w:sz w:val="24"/>
          <w:szCs w:val="24"/>
        </w:rPr>
        <w:t xml:space="preserve"> </w:t>
      </w:r>
      <w:r w:rsidRPr="32FC08B2">
        <w:rPr>
          <w:rFonts w:ascii="Comic Sans MS" w:eastAsia="Comic Sans MS" w:hAnsi="Comic Sans MS" w:cs="Comic Sans MS"/>
          <w:sz w:val="24"/>
          <w:szCs w:val="24"/>
        </w:rPr>
        <w:t xml:space="preserve">may use such photographs of my child with or without their name and for any lawful purpose, including purposes such as publicity, illustration, advertising, and </w:t>
      </w:r>
      <w:r w:rsidR="00DC2856">
        <w:rPr>
          <w:rFonts w:ascii="Comic Sans MS" w:eastAsia="Comic Sans MS" w:hAnsi="Comic Sans MS" w:cs="Comic Sans MS"/>
          <w:sz w:val="24"/>
          <w:szCs w:val="24"/>
        </w:rPr>
        <w:t>w</w:t>
      </w:r>
      <w:r w:rsidRPr="32FC08B2">
        <w:rPr>
          <w:rFonts w:ascii="Comic Sans MS" w:eastAsia="Comic Sans MS" w:hAnsi="Comic Sans MS" w:cs="Comic Sans MS"/>
          <w:sz w:val="24"/>
          <w:szCs w:val="24"/>
        </w:rPr>
        <w:t>eb content.</w:t>
      </w:r>
    </w:p>
    <w:p w:rsidR="000175C2" w:rsidRDefault="32FC08B2" w:rsidP="32FC08B2">
      <w:pPr>
        <w:widowControl w:val="0"/>
        <w:ind w:left="630"/>
        <w:rPr>
          <w:rFonts w:ascii="Comic Sans MS" w:eastAsia="Comic Sans MS" w:hAnsi="Comic Sans MS" w:cs="Comic Sans MS"/>
          <w:b/>
          <w:bCs/>
          <w:sz w:val="24"/>
          <w:szCs w:val="24"/>
        </w:rPr>
      </w:pPr>
      <w:r w:rsidRPr="32FC08B2">
        <w:rPr>
          <w:rFonts w:ascii="Comic Sans MS" w:eastAsia="Comic Sans MS" w:hAnsi="Comic Sans MS" w:cs="Comic Sans MS"/>
          <w:sz w:val="24"/>
          <w:szCs w:val="24"/>
        </w:rPr>
        <w:t> </w:t>
      </w:r>
    </w:p>
    <w:p w:rsidR="000175C2" w:rsidRDefault="32FC08B2" w:rsidP="32FC08B2">
      <w:pPr>
        <w:widowControl w:val="0"/>
        <w:ind w:left="630"/>
        <w:rPr>
          <w:rFonts w:ascii="Comic Sans MS" w:eastAsia="Comic Sans MS" w:hAnsi="Comic Sans MS" w:cs="Comic Sans MS"/>
          <w:b/>
          <w:bCs/>
          <w:sz w:val="24"/>
          <w:szCs w:val="24"/>
        </w:rPr>
      </w:pPr>
      <w:r w:rsidRPr="32FC08B2">
        <w:rPr>
          <w:rFonts w:ascii="Comic Sans MS" w:eastAsia="Comic Sans MS" w:hAnsi="Comic Sans MS" w:cs="Comic Sans MS"/>
          <w:b/>
          <w:bCs/>
          <w:sz w:val="24"/>
          <w:szCs w:val="24"/>
        </w:rPr>
        <w:t>I have read and understand the above:</w:t>
      </w:r>
    </w:p>
    <w:p w:rsidR="000175C2" w:rsidRDefault="32FC08B2" w:rsidP="32FC08B2">
      <w:pPr>
        <w:widowControl w:val="0"/>
        <w:ind w:left="630"/>
        <w:rPr>
          <w:rFonts w:ascii="Comic Sans MS" w:eastAsia="Comic Sans MS" w:hAnsi="Comic Sans MS" w:cs="Comic Sans MS"/>
          <w:sz w:val="24"/>
          <w:szCs w:val="24"/>
        </w:rPr>
      </w:pPr>
      <w:r w:rsidRPr="32FC08B2">
        <w:rPr>
          <w:rFonts w:ascii="Comic Sans MS" w:eastAsia="Comic Sans MS" w:hAnsi="Comic Sans MS" w:cs="Comic Sans MS"/>
          <w:b/>
          <w:bCs/>
          <w:sz w:val="24"/>
          <w:szCs w:val="24"/>
        </w:rPr>
        <w:t> Signature _________________________________</w:t>
      </w:r>
    </w:p>
    <w:p w:rsidR="000175C2" w:rsidRDefault="32FC08B2" w:rsidP="32FC08B2">
      <w:pPr>
        <w:widowControl w:val="0"/>
        <w:ind w:left="630"/>
        <w:rPr>
          <w:rFonts w:ascii="Comic Sans MS" w:eastAsia="Comic Sans MS" w:hAnsi="Comic Sans MS" w:cs="Comic Sans MS"/>
          <w:sz w:val="24"/>
          <w:szCs w:val="24"/>
        </w:rPr>
      </w:pPr>
      <w:r w:rsidRPr="32FC08B2">
        <w:rPr>
          <w:rFonts w:ascii="Comic Sans MS" w:eastAsia="Comic Sans MS" w:hAnsi="Comic Sans MS" w:cs="Comic Sans MS"/>
          <w:sz w:val="24"/>
          <w:szCs w:val="24"/>
        </w:rPr>
        <w:t> Printed name ______________________________</w:t>
      </w:r>
    </w:p>
    <w:p w:rsidR="000175C2" w:rsidRDefault="32FC08B2" w:rsidP="32FC08B2">
      <w:pPr>
        <w:widowControl w:val="0"/>
        <w:ind w:left="630"/>
        <w:rPr>
          <w:rFonts w:ascii="Comic Sans MS" w:eastAsia="Comic Sans MS" w:hAnsi="Comic Sans MS" w:cs="Comic Sans MS"/>
          <w:sz w:val="28"/>
          <w:szCs w:val="28"/>
        </w:rPr>
      </w:pPr>
      <w:r w:rsidRPr="32FC08B2">
        <w:rPr>
          <w:rFonts w:ascii="Comic Sans MS" w:eastAsia="Comic Sans MS" w:hAnsi="Comic Sans MS" w:cs="Comic Sans MS"/>
          <w:sz w:val="24"/>
          <w:szCs w:val="24"/>
        </w:rPr>
        <w:t> Date _____________________________________</w:t>
      </w:r>
    </w:p>
    <w:p w:rsidR="008816DC" w:rsidRDefault="008816DC" w:rsidP="00951F9A">
      <w:pPr>
        <w:ind w:left="630"/>
        <w:rPr>
          <w:rFonts w:ascii="Comic Sans MS" w:hAnsi="Comic Sans MS" w:cs="Comic Sans MS"/>
          <w:sz w:val="28"/>
          <w:szCs w:val="28"/>
        </w:rPr>
      </w:pPr>
    </w:p>
    <w:p w:rsidR="000175C2" w:rsidRDefault="32FC08B2" w:rsidP="32FC08B2">
      <w:pPr>
        <w:ind w:left="630"/>
        <w:rPr>
          <w:rFonts w:ascii="Comic Sans MS" w:eastAsia="Comic Sans MS" w:hAnsi="Comic Sans MS" w:cs="Comic Sans MS"/>
          <w:b/>
          <w:bCs/>
          <w:sz w:val="28"/>
          <w:szCs w:val="28"/>
        </w:rPr>
      </w:pPr>
      <w:r w:rsidRPr="32FC08B2">
        <w:rPr>
          <w:rFonts w:ascii="Comic Sans MS" w:eastAsia="Comic Sans MS" w:hAnsi="Comic Sans MS" w:cs="Comic Sans MS"/>
          <w:sz w:val="28"/>
          <w:szCs w:val="28"/>
        </w:rPr>
        <w:t xml:space="preserve"> Or:  </w:t>
      </w:r>
    </w:p>
    <w:p w:rsidR="000175C2" w:rsidRDefault="000175C2" w:rsidP="32FC08B2">
      <w:pPr>
        <w:ind w:left="630"/>
        <w:rPr>
          <w:rFonts w:ascii="Comic Sans MS" w:eastAsia="Comic Sans MS" w:hAnsi="Comic Sans MS" w:cs="Comic Sans MS"/>
          <w:sz w:val="28"/>
          <w:szCs w:val="28"/>
        </w:rPr>
      </w:pPr>
      <w:r w:rsidRPr="32FC08B2">
        <w:rPr>
          <w:rFonts w:ascii="Comic Sans MS" w:eastAsia="Comic Sans MS" w:hAnsi="Comic Sans MS" w:cs="Comic Sans MS"/>
          <w:b/>
          <w:bCs/>
          <w:sz w:val="28"/>
          <w:szCs w:val="28"/>
        </w:rPr>
        <w:t xml:space="preserve">I </w:t>
      </w:r>
      <w:r w:rsidR="00126347" w:rsidRPr="32FC08B2">
        <w:rPr>
          <w:rFonts w:ascii="Comic Sans MS" w:eastAsia="Comic Sans MS" w:hAnsi="Comic Sans MS" w:cs="Comic Sans MS"/>
          <w:b/>
          <w:bCs/>
          <w:sz w:val="28"/>
          <w:szCs w:val="28"/>
        </w:rPr>
        <w:t>DECLINE _</w:t>
      </w:r>
      <w:r w:rsidRPr="32FC08B2">
        <w:rPr>
          <w:rFonts w:ascii="Comic Sans MS" w:eastAsia="Comic Sans MS" w:hAnsi="Comic Sans MS" w:cs="Comic Sans MS"/>
          <w:sz w:val="28"/>
          <w:szCs w:val="28"/>
        </w:rPr>
        <w:t>______________________________</w:t>
      </w:r>
      <w:proofErr w:type="gramStart"/>
      <w:r w:rsidRPr="32FC08B2">
        <w:rPr>
          <w:rFonts w:ascii="Comic Sans MS" w:eastAsia="Comic Sans MS" w:hAnsi="Comic Sans MS" w:cs="Comic Sans MS"/>
          <w:sz w:val="28"/>
          <w:szCs w:val="28"/>
        </w:rPr>
        <w:t>_  Date</w:t>
      </w:r>
      <w:proofErr w:type="gramEnd"/>
      <w:r w:rsidRPr="32FC08B2">
        <w:rPr>
          <w:rFonts w:ascii="Comic Sans MS" w:eastAsia="Comic Sans MS" w:hAnsi="Comic Sans MS" w:cs="Comic Sans MS"/>
          <w:sz w:val="28"/>
          <w:szCs w:val="28"/>
        </w:rPr>
        <w:t xml:space="preserve"> ___________ </w:t>
      </w:r>
      <w:r>
        <w:rPr>
          <w:rFonts w:ascii="Comic Sans MS" w:hAnsi="Comic Sans MS" w:cs="Comic Sans MS"/>
          <w:sz w:val="28"/>
          <w:szCs w:val="28"/>
        </w:rPr>
        <w:tab/>
      </w:r>
    </w:p>
    <w:p w:rsidR="00546622" w:rsidRDefault="00546622" w:rsidP="32FC08B2">
      <w:pPr>
        <w:spacing w:after="0"/>
        <w:ind w:left="630"/>
        <w:jc w:val="center"/>
        <w:rPr>
          <w:rFonts w:ascii="Comic Sans MS" w:eastAsia="Comic Sans MS" w:hAnsi="Comic Sans MS" w:cs="Comic Sans MS"/>
          <w:sz w:val="24"/>
          <w:szCs w:val="24"/>
        </w:rPr>
      </w:pPr>
    </w:p>
    <w:p w:rsidR="00453397" w:rsidRDefault="00453397" w:rsidP="00546622">
      <w:pPr>
        <w:spacing w:after="0"/>
        <w:ind w:left="630"/>
        <w:jc w:val="center"/>
        <w:rPr>
          <w:rFonts w:ascii="Comic Sans MS" w:eastAsia="Comic Sans MS" w:hAnsi="Comic Sans MS" w:cs="Comic Sans MS"/>
          <w:b/>
          <w:sz w:val="48"/>
          <w:szCs w:val="48"/>
          <w:u w:val="single"/>
        </w:rPr>
      </w:pPr>
    </w:p>
    <w:p w:rsidR="00BF56F6" w:rsidRDefault="00BF56F6" w:rsidP="00546622">
      <w:pPr>
        <w:spacing w:after="0"/>
        <w:ind w:left="630"/>
        <w:jc w:val="center"/>
        <w:rPr>
          <w:rFonts w:ascii="Comic Sans MS" w:eastAsia="Comic Sans MS" w:hAnsi="Comic Sans MS" w:cs="Comic Sans MS"/>
          <w:b/>
          <w:sz w:val="36"/>
          <w:szCs w:val="36"/>
          <w:u w:val="single"/>
        </w:rPr>
      </w:pPr>
    </w:p>
    <w:p w:rsidR="0019361C" w:rsidRPr="003A3EC1" w:rsidRDefault="0019361C" w:rsidP="00546622">
      <w:pPr>
        <w:spacing w:after="0"/>
        <w:ind w:left="630"/>
        <w:jc w:val="center"/>
        <w:rPr>
          <w:rFonts w:ascii="Comic Sans MS" w:eastAsia="Comic Sans MS" w:hAnsi="Comic Sans MS" w:cs="Comic Sans MS"/>
          <w:b/>
          <w:sz w:val="36"/>
          <w:szCs w:val="36"/>
          <w:u w:val="single"/>
        </w:rPr>
      </w:pPr>
      <w:r w:rsidRPr="003A3EC1">
        <w:rPr>
          <w:rFonts w:ascii="Comic Sans MS" w:eastAsia="Comic Sans MS" w:hAnsi="Comic Sans MS" w:cs="Comic Sans MS"/>
          <w:b/>
          <w:sz w:val="36"/>
          <w:szCs w:val="36"/>
          <w:u w:val="single"/>
        </w:rPr>
        <w:t>BILLING</w:t>
      </w:r>
    </w:p>
    <w:p w:rsidR="00546622" w:rsidRPr="004C2158" w:rsidRDefault="00546622" w:rsidP="00546622">
      <w:pPr>
        <w:spacing w:after="0"/>
        <w:ind w:left="630"/>
        <w:rPr>
          <w:rFonts w:ascii="Comic Sans MS" w:eastAsia="Comic Sans MS" w:hAnsi="Comic Sans MS" w:cs="Comic Sans MS"/>
          <w:sz w:val="16"/>
          <w:szCs w:val="16"/>
        </w:rPr>
      </w:pPr>
    </w:p>
    <w:p w:rsidR="00546622" w:rsidRDefault="00546622" w:rsidP="00546622">
      <w:pPr>
        <w:spacing w:after="0"/>
        <w:ind w:left="630"/>
        <w:rPr>
          <w:rFonts w:ascii="Comic Sans MS" w:eastAsia="Comic Sans MS" w:hAnsi="Comic Sans MS" w:cs="Comic Sans MS"/>
          <w:sz w:val="24"/>
          <w:szCs w:val="24"/>
        </w:rPr>
      </w:pPr>
      <w:r>
        <w:rPr>
          <w:rFonts w:ascii="Comic Sans MS" w:eastAsia="Comic Sans MS" w:hAnsi="Comic Sans MS" w:cs="Comic Sans MS"/>
          <w:sz w:val="24"/>
          <w:szCs w:val="24"/>
        </w:rPr>
        <w:t>We require that you pay for your 1</w:t>
      </w:r>
      <w:r w:rsidRPr="00546622">
        <w:rPr>
          <w:rFonts w:ascii="Comic Sans MS" w:eastAsia="Comic Sans MS" w:hAnsi="Comic Sans MS" w:cs="Comic Sans MS"/>
          <w:sz w:val="24"/>
          <w:szCs w:val="24"/>
          <w:vertAlign w:val="superscript"/>
        </w:rPr>
        <w:t>s</w:t>
      </w:r>
      <w:r>
        <w:rPr>
          <w:rFonts w:ascii="Comic Sans MS" w:eastAsia="Comic Sans MS" w:hAnsi="Comic Sans MS" w:cs="Comic Sans MS"/>
          <w:sz w:val="24"/>
          <w:szCs w:val="24"/>
          <w:vertAlign w:val="superscript"/>
        </w:rPr>
        <w:t xml:space="preserve"> </w:t>
      </w:r>
      <w:r w:rsidRPr="00546622">
        <w:rPr>
          <w:rFonts w:ascii="Comic Sans MS" w:eastAsia="Comic Sans MS" w:hAnsi="Comic Sans MS" w:cs="Comic Sans MS"/>
          <w:sz w:val="24"/>
          <w:szCs w:val="24"/>
          <w:vertAlign w:val="superscript"/>
        </w:rPr>
        <w:t>t</w:t>
      </w:r>
      <w:r w:rsidR="00DC2AE9">
        <w:rPr>
          <w:rFonts w:ascii="Comic Sans MS" w:eastAsia="Comic Sans MS" w:hAnsi="Comic Sans MS" w:cs="Comic Sans MS"/>
          <w:sz w:val="24"/>
          <w:szCs w:val="24"/>
          <w:vertAlign w:val="superscript"/>
        </w:rPr>
        <w:t xml:space="preserve"> </w:t>
      </w:r>
      <w:r w:rsidR="00DC2AE9">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4 sessions </w:t>
      </w:r>
      <w:r w:rsidR="00016F3B">
        <w:rPr>
          <w:rFonts w:ascii="Comic Sans MS" w:eastAsia="Comic Sans MS" w:hAnsi="Comic Sans MS" w:cs="Comic Sans MS"/>
          <w:sz w:val="24"/>
          <w:szCs w:val="24"/>
        </w:rPr>
        <w:t>&amp; registration fee</w:t>
      </w:r>
      <w:r w:rsidR="00453397">
        <w:rPr>
          <w:rFonts w:ascii="Comic Sans MS" w:eastAsia="Comic Sans MS" w:hAnsi="Comic Sans MS" w:cs="Comic Sans MS"/>
          <w:sz w:val="24"/>
          <w:szCs w:val="24"/>
        </w:rPr>
        <w:t xml:space="preserve"> ($</w:t>
      </w:r>
      <w:r w:rsidR="00CC5AEA">
        <w:rPr>
          <w:rFonts w:ascii="Comic Sans MS" w:eastAsia="Comic Sans MS" w:hAnsi="Comic Sans MS" w:cs="Comic Sans MS"/>
          <w:sz w:val="24"/>
          <w:szCs w:val="24"/>
        </w:rPr>
        <w:t>100</w:t>
      </w:r>
      <w:r w:rsidR="00453397">
        <w:rPr>
          <w:rFonts w:ascii="Comic Sans MS" w:eastAsia="Comic Sans MS" w:hAnsi="Comic Sans MS" w:cs="Comic Sans MS"/>
          <w:sz w:val="24"/>
          <w:szCs w:val="24"/>
        </w:rPr>
        <w:t>)</w:t>
      </w:r>
      <w:r w:rsidR="00016F3B">
        <w:rPr>
          <w:rFonts w:ascii="Comic Sans MS" w:eastAsia="Comic Sans MS" w:hAnsi="Comic Sans MS" w:cs="Comic Sans MS"/>
          <w:sz w:val="24"/>
          <w:szCs w:val="24"/>
        </w:rPr>
        <w:t xml:space="preserve"> at</w:t>
      </w:r>
      <w:r>
        <w:rPr>
          <w:rFonts w:ascii="Comic Sans MS" w:eastAsia="Comic Sans MS" w:hAnsi="Comic Sans MS" w:cs="Comic Sans MS"/>
          <w:sz w:val="24"/>
          <w:szCs w:val="24"/>
        </w:rPr>
        <w:t xml:space="preserve"> your first session. </w:t>
      </w:r>
      <w:r w:rsidR="00545EF4">
        <w:rPr>
          <w:rFonts w:ascii="Comic Sans MS" w:eastAsia="Comic Sans MS" w:hAnsi="Comic Sans MS" w:cs="Comic Sans MS"/>
          <w:sz w:val="24"/>
          <w:szCs w:val="24"/>
        </w:rPr>
        <w:t>Total of $3</w:t>
      </w:r>
      <w:r w:rsidR="00F91D2C">
        <w:rPr>
          <w:rFonts w:ascii="Comic Sans MS" w:eastAsia="Comic Sans MS" w:hAnsi="Comic Sans MS" w:cs="Comic Sans MS"/>
          <w:sz w:val="24"/>
          <w:szCs w:val="24"/>
        </w:rPr>
        <w:t>6</w:t>
      </w:r>
      <w:r w:rsidR="00545EF4">
        <w:rPr>
          <w:rFonts w:ascii="Comic Sans MS" w:eastAsia="Comic Sans MS" w:hAnsi="Comic Sans MS" w:cs="Comic Sans MS"/>
          <w:sz w:val="24"/>
          <w:szCs w:val="24"/>
        </w:rPr>
        <w:t xml:space="preserve">0.00 due upon first session. </w:t>
      </w:r>
    </w:p>
    <w:p w:rsidR="00453397" w:rsidRDefault="00453397" w:rsidP="00546622">
      <w:pPr>
        <w:spacing w:after="0"/>
        <w:ind w:left="630"/>
        <w:rPr>
          <w:rFonts w:ascii="Comic Sans MS" w:eastAsia="Comic Sans MS" w:hAnsi="Comic Sans MS" w:cs="Comic Sans MS"/>
          <w:sz w:val="24"/>
          <w:szCs w:val="24"/>
        </w:rPr>
      </w:pPr>
    </w:p>
    <w:p w:rsidR="0019361C" w:rsidRDefault="00546622" w:rsidP="00546622">
      <w:pPr>
        <w:spacing w:after="0"/>
        <w:ind w:left="630"/>
        <w:rPr>
          <w:rFonts w:ascii="Comic Sans MS" w:eastAsia="Comic Sans MS" w:hAnsi="Comic Sans MS" w:cs="Comic Sans MS"/>
          <w:sz w:val="24"/>
          <w:szCs w:val="24"/>
        </w:rPr>
      </w:pPr>
      <w:r>
        <w:rPr>
          <w:rFonts w:ascii="Comic Sans MS" w:eastAsia="Comic Sans MS" w:hAnsi="Comic Sans MS" w:cs="Comic Sans MS"/>
          <w:sz w:val="24"/>
          <w:szCs w:val="24"/>
        </w:rPr>
        <w:t>After the 1</w:t>
      </w:r>
      <w:r w:rsidRPr="00546622">
        <w:rPr>
          <w:rFonts w:ascii="Comic Sans MS" w:eastAsia="Comic Sans MS" w:hAnsi="Comic Sans MS" w:cs="Comic Sans MS"/>
          <w:sz w:val="24"/>
          <w:szCs w:val="24"/>
          <w:vertAlign w:val="superscript"/>
        </w:rPr>
        <w:t>st</w:t>
      </w:r>
      <w:r w:rsidR="00DC2AE9">
        <w:rPr>
          <w:rFonts w:ascii="Comic Sans MS" w:eastAsia="Comic Sans MS" w:hAnsi="Comic Sans MS" w:cs="Comic Sans MS"/>
          <w:sz w:val="24"/>
          <w:szCs w:val="24"/>
        </w:rPr>
        <w:t xml:space="preserve"> - </w:t>
      </w:r>
      <w:r>
        <w:rPr>
          <w:rFonts w:ascii="Comic Sans MS" w:eastAsia="Comic Sans MS" w:hAnsi="Comic Sans MS" w:cs="Comic Sans MS"/>
          <w:sz w:val="24"/>
          <w:szCs w:val="24"/>
        </w:rPr>
        <w:t>4 sessions</w:t>
      </w:r>
      <w:r w:rsidR="00453397">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 PAYMENT at the TIME of SERVICE is </w:t>
      </w:r>
      <w:r w:rsidR="0019361C">
        <w:rPr>
          <w:rFonts w:ascii="Comic Sans MS" w:eastAsia="Comic Sans MS" w:hAnsi="Comic Sans MS" w:cs="Comic Sans MS"/>
          <w:sz w:val="24"/>
          <w:szCs w:val="24"/>
        </w:rPr>
        <w:t>expected.</w:t>
      </w:r>
    </w:p>
    <w:p w:rsidR="00453397" w:rsidRDefault="00453397" w:rsidP="00546622">
      <w:pPr>
        <w:spacing w:after="0"/>
        <w:ind w:left="630"/>
        <w:rPr>
          <w:rFonts w:ascii="Comic Sans MS" w:eastAsia="Comic Sans MS" w:hAnsi="Comic Sans MS" w:cs="Comic Sans MS"/>
          <w:b/>
          <w:i/>
          <w:sz w:val="24"/>
          <w:szCs w:val="24"/>
        </w:rPr>
      </w:pPr>
    </w:p>
    <w:p w:rsidR="00453397" w:rsidRDefault="00453397" w:rsidP="00546622">
      <w:pPr>
        <w:spacing w:after="0"/>
        <w:ind w:left="630"/>
        <w:rPr>
          <w:rFonts w:ascii="Comic Sans MS" w:eastAsia="Comic Sans MS" w:hAnsi="Comic Sans MS" w:cs="Comic Sans MS"/>
          <w:sz w:val="24"/>
          <w:szCs w:val="24"/>
        </w:rPr>
      </w:pPr>
      <w:r w:rsidRPr="00453397">
        <w:rPr>
          <w:rFonts w:ascii="Comic Sans MS" w:eastAsia="Comic Sans MS" w:hAnsi="Comic Sans MS" w:cs="Comic Sans MS"/>
          <w:b/>
          <w:i/>
          <w:sz w:val="24"/>
          <w:szCs w:val="24"/>
        </w:rPr>
        <w:t>We will run your credit card on the day of service</w:t>
      </w:r>
      <w:r>
        <w:rPr>
          <w:rFonts w:ascii="Comic Sans MS" w:eastAsia="Comic Sans MS" w:hAnsi="Comic Sans MS" w:cs="Comic Sans MS"/>
          <w:sz w:val="24"/>
          <w:szCs w:val="24"/>
        </w:rPr>
        <w:t xml:space="preserve">, or within the week of service. </w:t>
      </w:r>
    </w:p>
    <w:p w:rsidR="00453397" w:rsidRDefault="00453397" w:rsidP="00546622">
      <w:pPr>
        <w:spacing w:after="0"/>
        <w:ind w:left="630"/>
        <w:rPr>
          <w:rFonts w:ascii="Comic Sans MS" w:eastAsia="Comic Sans MS" w:hAnsi="Comic Sans MS" w:cs="Comic Sans MS"/>
          <w:sz w:val="24"/>
          <w:szCs w:val="24"/>
        </w:rPr>
      </w:pPr>
      <w:r>
        <w:rPr>
          <w:rFonts w:ascii="Comic Sans MS" w:eastAsia="Comic Sans MS" w:hAnsi="Comic Sans MS" w:cs="Comic Sans MS"/>
          <w:sz w:val="24"/>
          <w:szCs w:val="24"/>
        </w:rPr>
        <w:t xml:space="preserve">We will send a receipt once payment has been made. </w:t>
      </w:r>
    </w:p>
    <w:p w:rsidR="00546622" w:rsidRDefault="00546622" w:rsidP="00546622">
      <w:pPr>
        <w:spacing w:after="0"/>
        <w:ind w:left="630"/>
        <w:rPr>
          <w:rFonts w:ascii="Comic Sans MS" w:eastAsia="Comic Sans MS" w:hAnsi="Comic Sans MS" w:cs="Comic Sans MS"/>
          <w:sz w:val="24"/>
          <w:szCs w:val="24"/>
        </w:rPr>
      </w:pPr>
      <w:r>
        <w:rPr>
          <w:rFonts w:ascii="Comic Sans MS" w:eastAsia="Comic Sans MS" w:hAnsi="Comic Sans MS" w:cs="Comic Sans MS"/>
          <w:sz w:val="24"/>
          <w:szCs w:val="24"/>
        </w:rPr>
        <w:t xml:space="preserve">You can pay in advance as well. </w:t>
      </w:r>
    </w:p>
    <w:p w:rsidR="00546622" w:rsidRPr="004C2158" w:rsidRDefault="00546622" w:rsidP="00546622">
      <w:pPr>
        <w:spacing w:after="0"/>
        <w:ind w:left="630"/>
        <w:rPr>
          <w:rFonts w:ascii="Comic Sans MS" w:eastAsia="Comic Sans MS" w:hAnsi="Comic Sans MS" w:cs="Comic Sans MS"/>
          <w:sz w:val="16"/>
          <w:szCs w:val="16"/>
        </w:rPr>
      </w:pPr>
    </w:p>
    <w:p w:rsidR="0019361C" w:rsidRPr="003A3EC1" w:rsidRDefault="0019361C" w:rsidP="00546622">
      <w:pPr>
        <w:pBdr>
          <w:bottom w:val="dotted" w:sz="24" w:space="0" w:color="000000"/>
        </w:pBdr>
        <w:spacing w:after="280" w:line="240" w:lineRule="auto"/>
        <w:ind w:firstLine="720"/>
        <w:contextualSpacing/>
        <w:jc w:val="both"/>
        <w:rPr>
          <w:rFonts w:ascii="Comic Sans MS" w:eastAsia="Bell MT" w:hAnsi="Comic Sans MS" w:cs="Bell MT"/>
          <w:sz w:val="20"/>
          <w:szCs w:val="20"/>
        </w:rPr>
      </w:pPr>
      <w:r w:rsidRPr="003A3EC1">
        <w:rPr>
          <w:rFonts w:ascii="Comic Sans MS" w:eastAsia="Bell MT" w:hAnsi="Comic Sans MS" w:cs="Bell MT"/>
          <w:sz w:val="20"/>
          <w:szCs w:val="20"/>
        </w:rPr>
        <w:t>LATE FEES:</w:t>
      </w:r>
    </w:p>
    <w:p w:rsidR="004C2158" w:rsidRPr="003A3EC1" w:rsidRDefault="0019361C" w:rsidP="004C2158">
      <w:pPr>
        <w:pBdr>
          <w:bottom w:val="dotted" w:sz="24" w:space="0" w:color="000000"/>
        </w:pBdr>
        <w:spacing w:after="280" w:line="240" w:lineRule="auto"/>
        <w:ind w:firstLine="720"/>
        <w:contextualSpacing/>
        <w:jc w:val="both"/>
        <w:rPr>
          <w:rFonts w:ascii="Comic Sans MS" w:eastAsia="Bell MT" w:hAnsi="Comic Sans MS" w:cs="Bell MT"/>
          <w:sz w:val="20"/>
          <w:szCs w:val="20"/>
        </w:rPr>
      </w:pPr>
      <w:r w:rsidRPr="003A3EC1">
        <w:rPr>
          <w:rFonts w:ascii="Comic Sans MS" w:eastAsia="Bell MT" w:hAnsi="Comic Sans MS" w:cs="Bell MT"/>
          <w:sz w:val="20"/>
          <w:szCs w:val="20"/>
        </w:rPr>
        <w:t>30 days past due -  We bill $25.oo</w:t>
      </w:r>
      <w:r w:rsidR="004C2158" w:rsidRPr="003A3EC1">
        <w:rPr>
          <w:rFonts w:ascii="Comic Sans MS" w:eastAsia="Bell MT" w:hAnsi="Comic Sans MS" w:cs="Bell MT"/>
          <w:sz w:val="20"/>
          <w:szCs w:val="20"/>
        </w:rPr>
        <w:t xml:space="preserve">  </w:t>
      </w:r>
      <w:r w:rsidR="004C2158" w:rsidRPr="003A3EC1">
        <w:rPr>
          <w:rFonts w:ascii="Comic Sans MS" w:eastAsia="Bell MT" w:hAnsi="Comic Sans MS" w:cs="Bell MT"/>
          <w:sz w:val="20"/>
          <w:szCs w:val="20"/>
        </w:rPr>
        <w:tab/>
      </w:r>
      <w:r w:rsidR="004C2158" w:rsidRPr="003A3EC1">
        <w:rPr>
          <w:rFonts w:ascii="Comic Sans MS" w:eastAsia="Bell MT" w:hAnsi="Comic Sans MS" w:cs="Bell MT"/>
          <w:sz w:val="20"/>
          <w:szCs w:val="20"/>
        </w:rPr>
        <w:tab/>
      </w:r>
    </w:p>
    <w:p w:rsidR="004C2158" w:rsidRPr="003A3EC1" w:rsidRDefault="0019361C" w:rsidP="004C2158">
      <w:pPr>
        <w:pBdr>
          <w:bottom w:val="dotted" w:sz="24" w:space="0" w:color="000000"/>
        </w:pBdr>
        <w:spacing w:after="280" w:line="240" w:lineRule="auto"/>
        <w:ind w:firstLine="720"/>
        <w:contextualSpacing/>
        <w:jc w:val="both"/>
        <w:rPr>
          <w:rFonts w:ascii="Comic Sans MS" w:eastAsia="Bell MT" w:hAnsi="Comic Sans MS" w:cs="Bell MT"/>
          <w:sz w:val="20"/>
          <w:szCs w:val="20"/>
        </w:rPr>
      </w:pPr>
      <w:r w:rsidRPr="003A3EC1">
        <w:rPr>
          <w:rFonts w:ascii="Comic Sans MS" w:eastAsia="Bell MT" w:hAnsi="Comic Sans MS" w:cs="Bell MT"/>
          <w:sz w:val="20"/>
          <w:szCs w:val="20"/>
        </w:rPr>
        <w:t xml:space="preserve">60 days past due </w:t>
      </w:r>
      <w:proofErr w:type="gramStart"/>
      <w:r w:rsidRPr="003A3EC1">
        <w:rPr>
          <w:rFonts w:ascii="Comic Sans MS" w:eastAsia="Bell MT" w:hAnsi="Comic Sans MS" w:cs="Bell MT"/>
          <w:sz w:val="20"/>
          <w:szCs w:val="20"/>
        </w:rPr>
        <w:t>-  We</w:t>
      </w:r>
      <w:proofErr w:type="gramEnd"/>
      <w:r w:rsidRPr="003A3EC1">
        <w:rPr>
          <w:rFonts w:ascii="Comic Sans MS" w:eastAsia="Bell MT" w:hAnsi="Comic Sans MS" w:cs="Bell MT"/>
          <w:sz w:val="20"/>
          <w:szCs w:val="20"/>
        </w:rPr>
        <w:t xml:space="preserve"> bill $35.oo</w:t>
      </w:r>
      <w:r w:rsidR="004C2158" w:rsidRPr="003A3EC1">
        <w:rPr>
          <w:rFonts w:ascii="Comic Sans MS" w:eastAsia="Bell MT" w:hAnsi="Comic Sans MS" w:cs="Bell MT"/>
          <w:sz w:val="20"/>
          <w:szCs w:val="20"/>
        </w:rPr>
        <w:tab/>
      </w:r>
      <w:r w:rsidR="004C2158" w:rsidRPr="003A3EC1">
        <w:rPr>
          <w:rFonts w:ascii="Comic Sans MS" w:eastAsia="Bell MT" w:hAnsi="Comic Sans MS" w:cs="Bell MT"/>
          <w:sz w:val="20"/>
          <w:szCs w:val="20"/>
        </w:rPr>
        <w:tab/>
        <w:t xml:space="preserve"> </w:t>
      </w:r>
    </w:p>
    <w:p w:rsidR="00DC2AE9" w:rsidRPr="003A3EC1" w:rsidRDefault="0019361C" w:rsidP="00453397">
      <w:pPr>
        <w:pBdr>
          <w:bottom w:val="dotted" w:sz="24" w:space="0" w:color="000000"/>
        </w:pBdr>
        <w:spacing w:after="280" w:line="240" w:lineRule="auto"/>
        <w:ind w:firstLine="720"/>
        <w:contextualSpacing/>
        <w:jc w:val="both"/>
        <w:rPr>
          <w:rFonts w:ascii="Comic Sans MS" w:eastAsia="Bell MT" w:hAnsi="Comic Sans MS" w:cs="Bell MT"/>
          <w:sz w:val="20"/>
          <w:szCs w:val="20"/>
        </w:rPr>
      </w:pPr>
      <w:r w:rsidRPr="003A3EC1">
        <w:rPr>
          <w:rFonts w:ascii="Comic Sans MS" w:eastAsia="Bell MT" w:hAnsi="Comic Sans MS" w:cs="Bell MT"/>
          <w:sz w:val="20"/>
          <w:szCs w:val="20"/>
        </w:rPr>
        <w:t xml:space="preserve">90 days past due </w:t>
      </w:r>
      <w:proofErr w:type="gramStart"/>
      <w:r w:rsidRPr="003A3EC1">
        <w:rPr>
          <w:rFonts w:ascii="Comic Sans MS" w:eastAsia="Bell MT" w:hAnsi="Comic Sans MS" w:cs="Bell MT"/>
          <w:sz w:val="20"/>
          <w:szCs w:val="20"/>
        </w:rPr>
        <w:t>-  We</w:t>
      </w:r>
      <w:proofErr w:type="gramEnd"/>
      <w:r w:rsidRPr="003A3EC1">
        <w:rPr>
          <w:rFonts w:ascii="Comic Sans MS" w:eastAsia="Bell MT" w:hAnsi="Comic Sans MS" w:cs="Bell MT"/>
          <w:sz w:val="20"/>
          <w:szCs w:val="20"/>
        </w:rPr>
        <w:t xml:space="preserve"> bill $45.oo</w:t>
      </w:r>
      <w:r w:rsidR="004C2158" w:rsidRPr="003A3EC1">
        <w:rPr>
          <w:rFonts w:ascii="Comic Sans MS" w:eastAsia="Bell MT" w:hAnsi="Comic Sans MS" w:cs="Bell MT"/>
          <w:sz w:val="20"/>
          <w:szCs w:val="20"/>
        </w:rPr>
        <w:t xml:space="preserve"> </w:t>
      </w:r>
      <w:r w:rsidR="004C2158" w:rsidRPr="003A3EC1">
        <w:rPr>
          <w:rFonts w:ascii="Comic Sans MS" w:eastAsia="Bell MT" w:hAnsi="Comic Sans MS" w:cs="Bell MT"/>
          <w:sz w:val="20"/>
          <w:szCs w:val="20"/>
        </w:rPr>
        <w:tab/>
      </w:r>
      <w:r w:rsidR="004C2158" w:rsidRPr="003A3EC1">
        <w:rPr>
          <w:rFonts w:ascii="Comic Sans MS" w:eastAsia="Bell MT" w:hAnsi="Comic Sans MS" w:cs="Bell MT"/>
          <w:sz w:val="20"/>
          <w:szCs w:val="20"/>
        </w:rPr>
        <w:tab/>
        <w:t xml:space="preserve"> </w:t>
      </w:r>
    </w:p>
    <w:p w:rsidR="00453397" w:rsidRDefault="00453397" w:rsidP="00453397">
      <w:pPr>
        <w:pBdr>
          <w:bottom w:val="dotted" w:sz="24" w:space="0" w:color="000000"/>
        </w:pBdr>
        <w:spacing w:after="280" w:line="240" w:lineRule="auto"/>
        <w:ind w:firstLine="720"/>
        <w:contextualSpacing/>
        <w:jc w:val="both"/>
        <w:rPr>
          <w:rFonts w:ascii="Comic Sans MS" w:eastAsia="Bell MT" w:hAnsi="Comic Sans MS" w:cs="Bell MT"/>
          <w:sz w:val="24"/>
          <w:szCs w:val="24"/>
        </w:rPr>
      </w:pPr>
    </w:p>
    <w:p w:rsidR="003A3EC1" w:rsidRDefault="003A3EC1" w:rsidP="32FC08B2">
      <w:pPr>
        <w:spacing w:after="0"/>
        <w:jc w:val="center"/>
        <w:rPr>
          <w:rFonts w:ascii="Comic Sans MS" w:eastAsia="Palatino" w:hAnsi="Comic Sans MS" w:cs="Palatino"/>
          <w:sz w:val="24"/>
          <w:szCs w:val="24"/>
        </w:rPr>
      </w:pPr>
      <w:bookmarkStart w:id="0" w:name="_Hlk478978122"/>
    </w:p>
    <w:p w:rsidR="003A3EC1" w:rsidRDefault="003A3EC1" w:rsidP="003A3EC1">
      <w:pPr>
        <w:pBdr>
          <w:bottom w:val="dotted" w:sz="24" w:space="1" w:color="000000"/>
        </w:pBdr>
        <w:spacing w:after="280" w:line="240" w:lineRule="auto"/>
        <w:ind w:left="720"/>
        <w:contextualSpacing/>
        <w:jc w:val="both"/>
        <w:rPr>
          <w:rFonts w:ascii="Comic Sans MS" w:eastAsia="Bell MT" w:hAnsi="Comic Sans MS" w:cs="Bell MT"/>
          <w:sz w:val="24"/>
          <w:szCs w:val="24"/>
        </w:rPr>
      </w:pPr>
      <w:r>
        <w:rPr>
          <w:rFonts w:ascii="Comic Sans MS" w:eastAsia="Bell MT" w:hAnsi="Comic Sans MS" w:cs="Bell MT"/>
          <w:sz w:val="24"/>
          <w:szCs w:val="24"/>
        </w:rPr>
        <w:t xml:space="preserve">Beyond 90 days, we reserve the right to turn this account over to collections. Fees will continue to bill until 180 days, at which time we charge off the account as a bad debt. We do report to the credit agencies for delinquent accounts. </w:t>
      </w:r>
    </w:p>
    <w:p w:rsidR="003A3EC1" w:rsidRDefault="003A3EC1" w:rsidP="003A3EC1">
      <w:pPr>
        <w:pBdr>
          <w:bottom w:val="dotted" w:sz="24" w:space="1" w:color="000000"/>
        </w:pBdr>
        <w:spacing w:after="280" w:line="240" w:lineRule="auto"/>
        <w:ind w:left="720"/>
        <w:contextualSpacing/>
        <w:jc w:val="both"/>
        <w:rPr>
          <w:rFonts w:ascii="Comic Sans MS" w:eastAsia="Bell MT" w:hAnsi="Comic Sans MS" w:cs="Bell MT"/>
          <w:sz w:val="24"/>
          <w:szCs w:val="24"/>
        </w:rPr>
      </w:pPr>
    </w:p>
    <w:p w:rsidR="003A3EC1" w:rsidRDefault="003A3EC1" w:rsidP="32FC08B2">
      <w:pPr>
        <w:spacing w:after="0"/>
        <w:jc w:val="center"/>
        <w:rPr>
          <w:rFonts w:ascii="Comic Sans MS" w:eastAsia="Palatino" w:hAnsi="Comic Sans MS" w:cs="Palatino"/>
          <w:sz w:val="24"/>
          <w:szCs w:val="24"/>
        </w:rPr>
      </w:pPr>
    </w:p>
    <w:p w:rsidR="003A3EC1" w:rsidRDefault="003A3EC1" w:rsidP="32FC08B2">
      <w:pPr>
        <w:spacing w:after="0"/>
        <w:jc w:val="center"/>
        <w:rPr>
          <w:rFonts w:ascii="Comic Sans MS" w:eastAsia="Palatino" w:hAnsi="Comic Sans MS" w:cs="Palatino"/>
          <w:sz w:val="24"/>
          <w:szCs w:val="24"/>
        </w:rPr>
      </w:pPr>
      <w:r>
        <w:rPr>
          <w:rFonts w:ascii="Comic Sans MS" w:eastAsia="Palatino" w:hAnsi="Comic Sans MS" w:cs="Palatino"/>
          <w:sz w:val="24"/>
          <w:szCs w:val="24"/>
        </w:rPr>
        <w:t>I agree and understand the terms in this registration packet.</w:t>
      </w:r>
    </w:p>
    <w:p w:rsidR="003A3EC1" w:rsidRDefault="003A3EC1" w:rsidP="32FC08B2">
      <w:pPr>
        <w:spacing w:after="0"/>
        <w:jc w:val="center"/>
        <w:rPr>
          <w:rFonts w:ascii="Comic Sans MS" w:eastAsia="Palatino" w:hAnsi="Comic Sans MS" w:cs="Palatino"/>
          <w:sz w:val="24"/>
          <w:szCs w:val="24"/>
        </w:rPr>
      </w:pPr>
    </w:p>
    <w:p w:rsidR="00DC2AE9" w:rsidRPr="00DC2AE9" w:rsidRDefault="00DC2AE9" w:rsidP="32FC08B2">
      <w:pPr>
        <w:spacing w:after="0"/>
        <w:jc w:val="center"/>
        <w:rPr>
          <w:rFonts w:ascii="Comic Sans MS" w:eastAsia="Palatino" w:hAnsi="Comic Sans MS" w:cs="Palatino"/>
          <w:sz w:val="24"/>
          <w:szCs w:val="24"/>
        </w:rPr>
      </w:pPr>
      <w:r w:rsidRPr="00DC2AE9">
        <w:rPr>
          <w:rFonts w:ascii="Comic Sans MS" w:eastAsia="Palatino" w:hAnsi="Comic Sans MS" w:cs="Palatino"/>
          <w:sz w:val="24"/>
          <w:szCs w:val="24"/>
        </w:rPr>
        <w:t xml:space="preserve">Signature </w:t>
      </w:r>
      <w:r w:rsidR="00016F3B">
        <w:rPr>
          <w:rFonts w:ascii="Comic Sans MS" w:eastAsia="Palatino" w:hAnsi="Comic Sans MS" w:cs="Palatino"/>
          <w:sz w:val="24"/>
          <w:szCs w:val="24"/>
        </w:rPr>
        <w:t>______________</w:t>
      </w:r>
      <w:r w:rsidRPr="00DC2AE9">
        <w:rPr>
          <w:rFonts w:ascii="Comic Sans MS" w:eastAsia="Palatino" w:hAnsi="Comic Sans MS" w:cs="Palatino"/>
          <w:sz w:val="24"/>
          <w:szCs w:val="24"/>
        </w:rPr>
        <w:t>________________Date _____________</w:t>
      </w:r>
    </w:p>
    <w:p w:rsidR="00453397" w:rsidRDefault="00453397" w:rsidP="00453397">
      <w:pPr>
        <w:spacing w:after="0"/>
        <w:jc w:val="center"/>
        <w:rPr>
          <w:rFonts w:ascii="Arial Black" w:eastAsia="Comic Sans MS" w:hAnsi="Arial Black" w:cs="Comic Sans MS"/>
          <w:sz w:val="36"/>
          <w:szCs w:val="36"/>
        </w:rPr>
      </w:pPr>
    </w:p>
    <w:p w:rsidR="00453397" w:rsidRPr="00016F3B" w:rsidRDefault="00453397" w:rsidP="00453397">
      <w:pPr>
        <w:spacing w:after="0"/>
        <w:jc w:val="center"/>
        <w:rPr>
          <w:rFonts w:ascii="Arial Black" w:eastAsia="Comic Sans MS" w:hAnsi="Arial Black" w:cs="Comic Sans MS"/>
          <w:sz w:val="36"/>
          <w:szCs w:val="36"/>
        </w:rPr>
      </w:pPr>
      <w:r w:rsidRPr="00016F3B">
        <w:rPr>
          <w:rFonts w:ascii="Arial Black" w:eastAsia="Comic Sans MS" w:hAnsi="Arial Black" w:cs="Comic Sans MS"/>
          <w:sz w:val="36"/>
          <w:szCs w:val="36"/>
        </w:rPr>
        <w:t>We</w:t>
      </w:r>
      <w:r w:rsidR="003A3EC1">
        <w:rPr>
          <w:rFonts w:ascii="Arial Black" w:eastAsia="Comic Sans MS" w:hAnsi="Arial Black" w:cs="Comic Sans MS"/>
          <w:sz w:val="36"/>
          <w:szCs w:val="36"/>
        </w:rPr>
        <w:t xml:space="preserve"> do</w:t>
      </w:r>
      <w:r w:rsidRPr="00016F3B">
        <w:rPr>
          <w:rFonts w:ascii="Arial Black" w:eastAsia="Comic Sans MS" w:hAnsi="Arial Black" w:cs="Comic Sans MS"/>
          <w:sz w:val="36"/>
          <w:szCs w:val="36"/>
        </w:rPr>
        <w:t xml:space="preserve"> </w:t>
      </w:r>
      <w:r w:rsidRPr="00016F3B">
        <w:rPr>
          <w:rFonts w:ascii="Arial Black" w:eastAsia="Comic Sans MS" w:hAnsi="Arial Black" w:cs="Comic Sans MS"/>
          <w:b/>
          <w:sz w:val="36"/>
          <w:szCs w:val="36"/>
        </w:rPr>
        <w:t>require</w:t>
      </w:r>
      <w:r w:rsidRPr="00016F3B">
        <w:rPr>
          <w:rFonts w:ascii="Arial Black" w:eastAsia="Comic Sans MS" w:hAnsi="Arial Black" w:cs="Comic Sans MS"/>
          <w:sz w:val="36"/>
          <w:szCs w:val="36"/>
        </w:rPr>
        <w:t xml:space="preserve"> a credit card to be on file.</w:t>
      </w:r>
    </w:p>
    <w:p w:rsidR="00453397" w:rsidRDefault="00453397" w:rsidP="00453397">
      <w:pPr>
        <w:spacing w:after="0"/>
        <w:rPr>
          <w:rFonts w:ascii="Comic Sans MS" w:eastAsia="Comic Sans MS" w:hAnsi="Comic Sans MS" w:cs="Comic Sans MS"/>
          <w:sz w:val="24"/>
          <w:szCs w:val="24"/>
        </w:rPr>
      </w:pPr>
      <w:r>
        <w:rPr>
          <w:rFonts w:ascii="Comic Sans MS" w:eastAsia="Comic Sans MS" w:hAnsi="Comic Sans MS" w:cs="Comic Sans MS"/>
          <w:sz w:val="24"/>
          <w:szCs w:val="24"/>
        </w:rPr>
        <w:tab/>
      </w:r>
      <w:r w:rsidR="003A3EC1">
        <w:rPr>
          <w:rFonts w:ascii="Comic Sans MS" w:eastAsia="Comic Sans MS" w:hAnsi="Comic Sans MS" w:cs="Comic Sans MS"/>
          <w:sz w:val="24"/>
          <w:szCs w:val="24"/>
        </w:rPr>
        <w:t>Name exactly as it appears on your card ___________________________</w:t>
      </w:r>
    </w:p>
    <w:p w:rsidR="003A3EC1" w:rsidRPr="004C2158" w:rsidRDefault="003A3EC1" w:rsidP="00453397">
      <w:pPr>
        <w:spacing w:after="0"/>
        <w:rPr>
          <w:rFonts w:ascii="Comic Sans MS" w:eastAsia="Comic Sans MS" w:hAnsi="Comic Sans MS" w:cs="Comic Sans MS"/>
          <w:sz w:val="16"/>
          <w:szCs w:val="16"/>
        </w:rPr>
      </w:pPr>
    </w:p>
    <w:p w:rsidR="00453397" w:rsidRPr="003A3EC1" w:rsidRDefault="00453397" w:rsidP="00453397">
      <w:pPr>
        <w:pBdr>
          <w:bottom w:val="dotted" w:sz="24" w:space="0" w:color="000000"/>
        </w:pBdr>
        <w:spacing w:after="280" w:line="240" w:lineRule="auto"/>
        <w:ind w:firstLine="720"/>
        <w:contextualSpacing/>
        <w:jc w:val="both"/>
        <w:rPr>
          <w:rFonts w:ascii="Comic Sans MS" w:eastAsia="Bell MT" w:hAnsi="Comic Sans MS" w:cs="Bell MT"/>
          <w:sz w:val="16"/>
          <w:szCs w:val="16"/>
        </w:rPr>
      </w:pPr>
      <w:r w:rsidRPr="003A3EC1">
        <w:rPr>
          <w:rFonts w:ascii="Comic Sans MS" w:eastAsia="Bell MT" w:hAnsi="Comic Sans MS" w:cs="Bell MT"/>
          <w:sz w:val="28"/>
          <w:szCs w:val="28"/>
        </w:rPr>
        <w:t>Full # __________________________Ex: date ___________</w:t>
      </w:r>
      <w:r w:rsidRPr="003A3EC1">
        <w:rPr>
          <w:rFonts w:ascii="Comic Sans MS" w:eastAsia="Bell MT" w:hAnsi="Comic Sans MS" w:cs="Bell MT"/>
          <w:sz w:val="16"/>
          <w:szCs w:val="16"/>
        </w:rPr>
        <w:t xml:space="preserve"> </w:t>
      </w:r>
    </w:p>
    <w:p w:rsidR="00453397" w:rsidRPr="003A3EC1" w:rsidRDefault="00453397" w:rsidP="00453397">
      <w:pPr>
        <w:pBdr>
          <w:bottom w:val="dotted" w:sz="24" w:space="0" w:color="000000"/>
        </w:pBdr>
        <w:spacing w:after="280" w:line="240" w:lineRule="auto"/>
        <w:ind w:firstLine="720"/>
        <w:contextualSpacing/>
        <w:jc w:val="both"/>
        <w:rPr>
          <w:rFonts w:ascii="Comic Sans MS" w:eastAsia="Bell MT" w:hAnsi="Comic Sans MS" w:cs="Bell MT"/>
          <w:sz w:val="16"/>
          <w:szCs w:val="16"/>
        </w:rPr>
      </w:pPr>
    </w:p>
    <w:p w:rsidR="00453397" w:rsidRPr="003A3EC1" w:rsidRDefault="00453397" w:rsidP="00453397">
      <w:pPr>
        <w:pBdr>
          <w:bottom w:val="dotted" w:sz="24" w:space="0" w:color="000000"/>
        </w:pBdr>
        <w:spacing w:after="280" w:line="240" w:lineRule="auto"/>
        <w:ind w:firstLine="720"/>
        <w:contextualSpacing/>
        <w:jc w:val="both"/>
        <w:rPr>
          <w:rFonts w:ascii="Comic Sans MS" w:eastAsia="Bell MT" w:hAnsi="Comic Sans MS" w:cs="Bell MT"/>
          <w:sz w:val="28"/>
          <w:szCs w:val="28"/>
        </w:rPr>
      </w:pPr>
      <w:r w:rsidRPr="003A3EC1">
        <w:rPr>
          <w:rFonts w:ascii="Comic Sans MS" w:eastAsia="Bell MT" w:hAnsi="Comic Sans MS" w:cs="Bell MT"/>
          <w:sz w:val="16"/>
          <w:szCs w:val="16"/>
        </w:rPr>
        <w:t xml:space="preserve"> </w:t>
      </w:r>
      <w:r w:rsidRPr="003A3EC1">
        <w:rPr>
          <w:rFonts w:ascii="Comic Sans MS" w:eastAsia="Bell MT" w:hAnsi="Comic Sans MS" w:cs="Bell MT"/>
          <w:sz w:val="28"/>
          <w:szCs w:val="28"/>
        </w:rPr>
        <w:t>3 digit code on the back _______ your billing zip code_________</w:t>
      </w:r>
      <w:r w:rsidRPr="003A3EC1">
        <w:rPr>
          <w:rFonts w:ascii="Comic Sans MS" w:eastAsia="Bell MT" w:hAnsi="Comic Sans MS" w:cs="Bell MT"/>
          <w:sz w:val="28"/>
          <w:szCs w:val="28"/>
        </w:rPr>
        <w:tab/>
      </w:r>
    </w:p>
    <w:p w:rsidR="003A3EC1" w:rsidRDefault="003A3EC1" w:rsidP="00453397">
      <w:pPr>
        <w:pBdr>
          <w:bottom w:val="dotted" w:sz="24" w:space="0" w:color="000000"/>
        </w:pBdr>
        <w:spacing w:after="280" w:line="240" w:lineRule="auto"/>
        <w:ind w:firstLine="720"/>
        <w:contextualSpacing/>
        <w:jc w:val="both"/>
        <w:rPr>
          <w:rFonts w:ascii="Palatino" w:eastAsia="Palatino" w:hAnsi="Palatino" w:cs="Palatino"/>
          <w:sz w:val="44"/>
          <w:szCs w:val="44"/>
        </w:rPr>
      </w:pPr>
    </w:p>
    <w:p w:rsidR="00D70DE1" w:rsidRDefault="003A3EC1" w:rsidP="003A3EC1">
      <w:pPr>
        <w:spacing w:after="0"/>
        <w:jc w:val="center"/>
        <w:rPr>
          <w:rFonts w:ascii="Comic Sans MS" w:eastAsia="Palatino" w:hAnsi="Comic Sans MS" w:cs="Palatino"/>
          <w:color w:val="0070C0"/>
          <w:sz w:val="28"/>
          <w:szCs w:val="28"/>
        </w:rPr>
      </w:pPr>
      <w:r w:rsidRPr="003A3EC1">
        <w:rPr>
          <w:rFonts w:ascii="Comic Sans MS" w:eastAsia="Palatino" w:hAnsi="Comic Sans MS" w:cs="Palatino"/>
          <w:color w:val="0070C0"/>
          <w:sz w:val="28"/>
          <w:szCs w:val="28"/>
        </w:rPr>
        <w:t xml:space="preserve">We destroy/shred this lower portion with your credit card information, once </w:t>
      </w:r>
      <w:r w:rsidR="00D70DE1">
        <w:rPr>
          <w:rFonts w:ascii="Comic Sans MS" w:eastAsia="Palatino" w:hAnsi="Comic Sans MS" w:cs="Palatino"/>
          <w:color w:val="0070C0"/>
          <w:sz w:val="28"/>
          <w:szCs w:val="28"/>
        </w:rPr>
        <w:t>its</w:t>
      </w:r>
    </w:p>
    <w:p w:rsidR="003A3EC1" w:rsidRPr="003A3EC1" w:rsidRDefault="003A3EC1" w:rsidP="003A3EC1">
      <w:pPr>
        <w:spacing w:after="0"/>
        <w:jc w:val="center"/>
        <w:rPr>
          <w:rFonts w:ascii="Comic Sans MS" w:eastAsia="Palatino" w:hAnsi="Comic Sans MS" w:cs="Palatino"/>
          <w:color w:val="0070C0"/>
          <w:sz w:val="28"/>
          <w:szCs w:val="28"/>
        </w:rPr>
      </w:pPr>
      <w:r w:rsidRPr="003A3EC1">
        <w:rPr>
          <w:rFonts w:ascii="Comic Sans MS" w:eastAsia="Palatino" w:hAnsi="Comic Sans MS" w:cs="Palatino"/>
          <w:color w:val="0070C0"/>
          <w:sz w:val="28"/>
          <w:szCs w:val="28"/>
        </w:rPr>
        <w:t xml:space="preserve"> </w:t>
      </w:r>
      <w:proofErr w:type="gramStart"/>
      <w:r w:rsidRPr="003A3EC1">
        <w:rPr>
          <w:rFonts w:ascii="Comic Sans MS" w:eastAsia="Palatino" w:hAnsi="Comic Sans MS" w:cs="Palatino"/>
          <w:color w:val="0070C0"/>
          <w:sz w:val="28"/>
          <w:szCs w:val="28"/>
        </w:rPr>
        <w:t>been</w:t>
      </w:r>
      <w:proofErr w:type="gramEnd"/>
      <w:r w:rsidRPr="003A3EC1">
        <w:rPr>
          <w:rFonts w:ascii="Comic Sans MS" w:eastAsia="Palatino" w:hAnsi="Comic Sans MS" w:cs="Palatino"/>
          <w:color w:val="0070C0"/>
          <w:sz w:val="28"/>
          <w:szCs w:val="28"/>
        </w:rPr>
        <w:t xml:space="preserve"> entered</w:t>
      </w:r>
      <w:r>
        <w:rPr>
          <w:rFonts w:ascii="Comic Sans MS" w:eastAsia="Palatino" w:hAnsi="Comic Sans MS" w:cs="Palatino"/>
          <w:color w:val="0070C0"/>
          <w:sz w:val="28"/>
          <w:szCs w:val="28"/>
        </w:rPr>
        <w:t xml:space="preserve"> into our system</w:t>
      </w:r>
      <w:r w:rsidRPr="003A3EC1">
        <w:rPr>
          <w:rFonts w:ascii="Comic Sans MS" w:eastAsia="Palatino" w:hAnsi="Comic Sans MS" w:cs="Palatino"/>
          <w:color w:val="0070C0"/>
          <w:sz w:val="28"/>
          <w:szCs w:val="28"/>
        </w:rPr>
        <w:t xml:space="preserve">. Once </w:t>
      </w:r>
      <w:r>
        <w:rPr>
          <w:rFonts w:ascii="Comic Sans MS" w:eastAsia="Palatino" w:hAnsi="Comic Sans MS" w:cs="Palatino"/>
          <w:color w:val="0070C0"/>
          <w:sz w:val="28"/>
          <w:szCs w:val="28"/>
        </w:rPr>
        <w:t>entered,</w:t>
      </w:r>
      <w:r w:rsidRPr="003A3EC1">
        <w:rPr>
          <w:rFonts w:ascii="Comic Sans MS" w:eastAsia="Palatino" w:hAnsi="Comic Sans MS" w:cs="Palatino"/>
          <w:color w:val="0070C0"/>
          <w:sz w:val="28"/>
          <w:szCs w:val="28"/>
        </w:rPr>
        <w:t xml:space="preserve"> we can only see the last 4 digits</w:t>
      </w:r>
      <w:r>
        <w:rPr>
          <w:rFonts w:ascii="Comic Sans MS" w:eastAsia="Palatino" w:hAnsi="Comic Sans MS" w:cs="Palatino"/>
          <w:color w:val="0070C0"/>
          <w:sz w:val="28"/>
          <w:szCs w:val="28"/>
        </w:rPr>
        <w:t>!</w:t>
      </w:r>
    </w:p>
    <w:p w:rsidR="00453397" w:rsidRDefault="00453397" w:rsidP="32FC08B2">
      <w:pPr>
        <w:spacing w:after="0"/>
        <w:jc w:val="center"/>
        <w:rPr>
          <w:rFonts w:ascii="Palatino" w:eastAsia="Palatino" w:hAnsi="Palatino" w:cs="Palatino"/>
          <w:sz w:val="44"/>
          <w:szCs w:val="44"/>
        </w:rPr>
      </w:pPr>
    </w:p>
    <w:p w:rsidR="003A3EC1" w:rsidRDefault="003A3EC1" w:rsidP="32FC08B2">
      <w:pPr>
        <w:spacing w:after="0"/>
        <w:jc w:val="center"/>
        <w:rPr>
          <w:rFonts w:ascii="Palatino" w:eastAsia="Palatino" w:hAnsi="Palatino" w:cs="Palatino"/>
          <w:sz w:val="44"/>
          <w:szCs w:val="44"/>
        </w:rPr>
      </w:pPr>
    </w:p>
    <w:p w:rsidR="00FA224B" w:rsidRDefault="32FC08B2" w:rsidP="32FC08B2">
      <w:pPr>
        <w:spacing w:after="0"/>
        <w:jc w:val="center"/>
        <w:rPr>
          <w:rFonts w:ascii="Palatino" w:eastAsia="Palatino" w:hAnsi="Palatino" w:cs="Palatino"/>
          <w:sz w:val="28"/>
          <w:szCs w:val="28"/>
        </w:rPr>
      </w:pPr>
      <w:r w:rsidRPr="32FC08B2">
        <w:rPr>
          <w:rFonts w:ascii="Palatino" w:eastAsia="Palatino" w:hAnsi="Palatino" w:cs="Palatino"/>
          <w:sz w:val="44"/>
          <w:szCs w:val="44"/>
        </w:rPr>
        <w:t>Impact Learning Center</w:t>
      </w:r>
    </w:p>
    <w:p w:rsidR="00FA224B" w:rsidRPr="00FA224B" w:rsidRDefault="32FC08B2" w:rsidP="32FC08B2">
      <w:pPr>
        <w:spacing w:after="0"/>
        <w:jc w:val="center"/>
        <w:rPr>
          <w:rFonts w:ascii="Times New Roman" w:eastAsia="Times New Roman" w:hAnsi="Times New Roman"/>
          <w:b/>
          <w:bCs/>
          <w:i/>
          <w:iCs/>
          <w:sz w:val="40"/>
          <w:szCs w:val="40"/>
        </w:rPr>
      </w:pPr>
      <w:r w:rsidRPr="32FC08B2">
        <w:rPr>
          <w:rFonts w:ascii="Times New Roman" w:eastAsia="Times New Roman" w:hAnsi="Times New Roman"/>
          <w:b/>
          <w:bCs/>
          <w:i/>
          <w:iCs/>
          <w:sz w:val="40"/>
          <w:szCs w:val="40"/>
        </w:rPr>
        <w:t>MEDICAL RELEASE FORM</w:t>
      </w:r>
    </w:p>
    <w:p w:rsidR="00FA224B" w:rsidRDefault="00FA224B" w:rsidP="00FA224B">
      <w:pPr>
        <w:spacing w:after="0"/>
        <w:jc w:val="center"/>
        <w:rPr>
          <w:b/>
          <w:sz w:val="28"/>
          <w:szCs w:val="28"/>
        </w:rPr>
      </w:pPr>
    </w:p>
    <w:p w:rsidR="00FA224B" w:rsidRPr="00FA224B" w:rsidRDefault="32FC08B2" w:rsidP="32FC08B2">
      <w:pPr>
        <w:spacing w:after="0" w:line="360" w:lineRule="auto"/>
        <w:ind w:left="720"/>
        <w:rPr>
          <w:sz w:val="24"/>
          <w:szCs w:val="24"/>
        </w:rPr>
      </w:pPr>
      <w:r w:rsidRPr="32FC08B2">
        <w:rPr>
          <w:sz w:val="24"/>
          <w:szCs w:val="24"/>
        </w:rPr>
        <w:t>Child’s Name__________________________</w:t>
      </w:r>
      <w:proofErr w:type="gramStart"/>
      <w:r w:rsidRPr="32FC08B2">
        <w:rPr>
          <w:sz w:val="24"/>
          <w:szCs w:val="24"/>
        </w:rPr>
        <w:t>_  Age</w:t>
      </w:r>
      <w:proofErr w:type="gramEnd"/>
      <w:r w:rsidRPr="32FC08B2">
        <w:rPr>
          <w:sz w:val="24"/>
          <w:szCs w:val="24"/>
        </w:rPr>
        <w:t xml:space="preserve"> __________  Sex ________</w:t>
      </w:r>
    </w:p>
    <w:p w:rsidR="00FA224B" w:rsidRPr="00FA224B" w:rsidRDefault="32FC08B2" w:rsidP="32FC08B2">
      <w:pPr>
        <w:spacing w:after="0" w:line="360" w:lineRule="auto"/>
        <w:ind w:left="720"/>
        <w:rPr>
          <w:sz w:val="24"/>
          <w:szCs w:val="24"/>
        </w:rPr>
      </w:pPr>
      <w:r w:rsidRPr="32FC08B2">
        <w:rPr>
          <w:sz w:val="24"/>
          <w:szCs w:val="24"/>
        </w:rPr>
        <w:t>Parent/Legal Guardian’s Name: _______________________________________</w:t>
      </w:r>
    </w:p>
    <w:p w:rsidR="00FA224B" w:rsidRPr="00FA224B" w:rsidRDefault="32FC08B2" w:rsidP="32FC08B2">
      <w:pPr>
        <w:spacing w:after="0" w:line="360" w:lineRule="auto"/>
        <w:ind w:left="720"/>
        <w:rPr>
          <w:sz w:val="24"/>
          <w:szCs w:val="24"/>
        </w:rPr>
      </w:pPr>
      <w:r w:rsidRPr="32FC08B2">
        <w:rPr>
          <w:sz w:val="24"/>
          <w:szCs w:val="24"/>
        </w:rPr>
        <w:t>Relationship to child: _______________________________________________</w:t>
      </w:r>
    </w:p>
    <w:p w:rsidR="00FA224B" w:rsidRPr="00FA224B" w:rsidRDefault="00FA224B" w:rsidP="32FC08B2">
      <w:pPr>
        <w:spacing w:after="0" w:line="360" w:lineRule="auto"/>
        <w:ind w:left="720"/>
        <w:rPr>
          <w:sz w:val="24"/>
          <w:szCs w:val="24"/>
        </w:rPr>
      </w:pPr>
      <w:r w:rsidRPr="00FA224B">
        <w:rPr>
          <w:sz w:val="24"/>
          <w:szCs w:val="24"/>
        </w:rPr>
        <w:tab/>
      </w:r>
      <w:r w:rsidR="004C2158">
        <w:rPr>
          <w:sz w:val="24"/>
          <w:szCs w:val="24"/>
        </w:rPr>
        <w:t>Cell</w:t>
      </w:r>
      <w:r w:rsidRPr="00FA224B">
        <w:rPr>
          <w:sz w:val="24"/>
          <w:szCs w:val="24"/>
        </w:rPr>
        <w:t xml:space="preserve"> Phone ___________________</w:t>
      </w:r>
    </w:p>
    <w:p w:rsidR="00FA224B" w:rsidRPr="004C2158" w:rsidRDefault="00FA224B" w:rsidP="32FC08B2">
      <w:pPr>
        <w:spacing w:after="0" w:line="360" w:lineRule="auto"/>
        <w:ind w:left="720"/>
        <w:rPr>
          <w:b/>
          <w:sz w:val="24"/>
          <w:szCs w:val="24"/>
        </w:rPr>
      </w:pPr>
      <w:r w:rsidRPr="00FA224B">
        <w:rPr>
          <w:sz w:val="24"/>
          <w:szCs w:val="24"/>
        </w:rPr>
        <w:tab/>
        <w:t>Home Phone __________________</w:t>
      </w:r>
      <w:proofErr w:type="gramStart"/>
      <w:r w:rsidRPr="00FA224B">
        <w:rPr>
          <w:sz w:val="24"/>
          <w:szCs w:val="24"/>
        </w:rPr>
        <w:t>_</w:t>
      </w:r>
      <w:r w:rsidR="008816DC">
        <w:rPr>
          <w:sz w:val="24"/>
          <w:szCs w:val="24"/>
        </w:rPr>
        <w:t xml:space="preserve">  </w:t>
      </w:r>
      <w:r w:rsidR="008816DC" w:rsidRPr="004C2158">
        <w:rPr>
          <w:b/>
          <w:sz w:val="24"/>
          <w:szCs w:val="24"/>
        </w:rPr>
        <w:t>PLEASE</w:t>
      </w:r>
      <w:proofErr w:type="gramEnd"/>
      <w:r w:rsidR="008816DC" w:rsidRPr="004C2158">
        <w:rPr>
          <w:b/>
          <w:sz w:val="24"/>
          <w:szCs w:val="24"/>
        </w:rPr>
        <w:t xml:space="preserve"> NOTE WHICH PHONE IS BEST TO USE!</w:t>
      </w:r>
    </w:p>
    <w:p w:rsidR="00FA224B" w:rsidRPr="00FA224B" w:rsidRDefault="00FA224B" w:rsidP="32FC08B2">
      <w:pPr>
        <w:spacing w:after="0" w:line="360" w:lineRule="auto"/>
        <w:ind w:left="720"/>
        <w:rPr>
          <w:sz w:val="24"/>
          <w:szCs w:val="24"/>
        </w:rPr>
      </w:pPr>
      <w:r w:rsidRPr="00FA224B">
        <w:rPr>
          <w:sz w:val="24"/>
          <w:szCs w:val="24"/>
        </w:rPr>
        <w:tab/>
      </w:r>
      <w:proofErr w:type="gramStart"/>
      <w:r w:rsidR="004C2158">
        <w:rPr>
          <w:sz w:val="24"/>
          <w:szCs w:val="24"/>
        </w:rPr>
        <w:t xml:space="preserve">Work </w:t>
      </w:r>
      <w:r w:rsidRPr="00FA224B">
        <w:rPr>
          <w:sz w:val="24"/>
          <w:szCs w:val="24"/>
        </w:rPr>
        <w:t xml:space="preserve"> Phone</w:t>
      </w:r>
      <w:proofErr w:type="gramEnd"/>
      <w:r w:rsidRPr="00FA224B">
        <w:rPr>
          <w:sz w:val="24"/>
          <w:szCs w:val="24"/>
        </w:rPr>
        <w:t xml:space="preserve"> _____________________</w:t>
      </w:r>
    </w:p>
    <w:p w:rsidR="00FA224B" w:rsidRPr="00FA224B" w:rsidRDefault="00453397" w:rsidP="32FC08B2">
      <w:pPr>
        <w:spacing w:after="0" w:line="360" w:lineRule="auto"/>
        <w:ind w:left="720"/>
        <w:rPr>
          <w:sz w:val="24"/>
          <w:szCs w:val="24"/>
        </w:rPr>
      </w:pPr>
      <w:r>
        <w:rPr>
          <w:sz w:val="24"/>
          <w:szCs w:val="24"/>
        </w:rPr>
        <w:t>In emergency, if the person noted above</w:t>
      </w:r>
      <w:r w:rsidR="32FC08B2" w:rsidRPr="32FC08B2">
        <w:rPr>
          <w:sz w:val="24"/>
          <w:szCs w:val="24"/>
        </w:rPr>
        <w:t xml:space="preserve"> is not available, please contact (in order of preference):</w:t>
      </w:r>
    </w:p>
    <w:p w:rsidR="00FA224B" w:rsidRPr="00FA224B" w:rsidRDefault="32FC08B2" w:rsidP="32FC08B2">
      <w:pPr>
        <w:numPr>
          <w:ilvl w:val="0"/>
          <w:numId w:val="5"/>
        </w:numPr>
        <w:spacing w:after="0" w:line="360" w:lineRule="auto"/>
        <w:rPr>
          <w:sz w:val="24"/>
          <w:szCs w:val="24"/>
        </w:rPr>
      </w:pPr>
      <w:r w:rsidRPr="32FC08B2">
        <w:rPr>
          <w:sz w:val="24"/>
          <w:szCs w:val="24"/>
        </w:rPr>
        <w:t>Name ______________________________   Relationship to Child_____________</w:t>
      </w:r>
    </w:p>
    <w:p w:rsidR="00FA224B" w:rsidRPr="00FA224B" w:rsidRDefault="32FC08B2" w:rsidP="32FC08B2">
      <w:pPr>
        <w:spacing w:after="0" w:line="360" w:lineRule="auto"/>
        <w:ind w:left="720"/>
        <w:rPr>
          <w:sz w:val="24"/>
          <w:szCs w:val="24"/>
        </w:rPr>
      </w:pPr>
      <w:r w:rsidRPr="32FC08B2">
        <w:rPr>
          <w:sz w:val="24"/>
          <w:szCs w:val="24"/>
        </w:rPr>
        <w:t>Work/Home Phone ___________________</w:t>
      </w:r>
      <w:proofErr w:type="gramStart"/>
      <w:r w:rsidRPr="32FC08B2">
        <w:rPr>
          <w:sz w:val="24"/>
          <w:szCs w:val="24"/>
        </w:rPr>
        <w:t>_  Cell</w:t>
      </w:r>
      <w:proofErr w:type="gramEnd"/>
      <w:r w:rsidRPr="32FC08B2">
        <w:rPr>
          <w:sz w:val="24"/>
          <w:szCs w:val="24"/>
        </w:rPr>
        <w:t>/other _____________________</w:t>
      </w:r>
    </w:p>
    <w:p w:rsidR="00FA224B" w:rsidRPr="00FA224B" w:rsidRDefault="32FC08B2" w:rsidP="32FC08B2">
      <w:pPr>
        <w:numPr>
          <w:ilvl w:val="0"/>
          <w:numId w:val="5"/>
        </w:numPr>
        <w:spacing w:after="0" w:line="360" w:lineRule="auto"/>
        <w:rPr>
          <w:sz w:val="24"/>
          <w:szCs w:val="24"/>
        </w:rPr>
      </w:pPr>
      <w:r w:rsidRPr="32FC08B2">
        <w:rPr>
          <w:sz w:val="24"/>
          <w:szCs w:val="24"/>
        </w:rPr>
        <w:t>Name ______________________________   Relationship to Child_____________</w:t>
      </w:r>
    </w:p>
    <w:p w:rsidR="00FA224B" w:rsidRPr="00FA224B" w:rsidRDefault="32FC08B2" w:rsidP="32FC08B2">
      <w:pPr>
        <w:spacing w:after="0" w:line="360" w:lineRule="auto"/>
        <w:ind w:left="720"/>
        <w:rPr>
          <w:sz w:val="24"/>
          <w:szCs w:val="24"/>
        </w:rPr>
      </w:pPr>
      <w:r w:rsidRPr="32FC08B2">
        <w:rPr>
          <w:sz w:val="24"/>
          <w:szCs w:val="24"/>
        </w:rPr>
        <w:t>Work/Home Phone ___________________</w:t>
      </w:r>
      <w:proofErr w:type="gramStart"/>
      <w:r w:rsidRPr="32FC08B2">
        <w:rPr>
          <w:sz w:val="24"/>
          <w:szCs w:val="24"/>
        </w:rPr>
        <w:t>_  Cell</w:t>
      </w:r>
      <w:proofErr w:type="gramEnd"/>
      <w:r w:rsidRPr="32FC08B2">
        <w:rPr>
          <w:sz w:val="24"/>
          <w:szCs w:val="24"/>
        </w:rPr>
        <w:t>/other ______________________</w:t>
      </w:r>
    </w:p>
    <w:p w:rsidR="00FA224B" w:rsidRPr="00FA224B" w:rsidRDefault="00FA224B" w:rsidP="00951F9A">
      <w:pPr>
        <w:spacing w:after="0" w:line="360" w:lineRule="auto"/>
        <w:ind w:left="720"/>
        <w:rPr>
          <w:sz w:val="24"/>
          <w:szCs w:val="24"/>
        </w:rPr>
      </w:pPr>
    </w:p>
    <w:p w:rsidR="00FA224B" w:rsidRPr="00FA224B" w:rsidRDefault="32FC08B2" w:rsidP="32FC08B2">
      <w:pPr>
        <w:spacing w:after="0" w:line="360" w:lineRule="auto"/>
        <w:ind w:left="720"/>
        <w:rPr>
          <w:sz w:val="24"/>
          <w:szCs w:val="24"/>
        </w:rPr>
      </w:pPr>
      <w:r w:rsidRPr="32FC08B2">
        <w:rPr>
          <w:sz w:val="24"/>
          <w:szCs w:val="24"/>
        </w:rPr>
        <w:t xml:space="preserve">List ALL known </w:t>
      </w:r>
      <w:r w:rsidRPr="32FC08B2">
        <w:rPr>
          <w:b/>
          <w:bCs/>
          <w:sz w:val="24"/>
          <w:szCs w:val="24"/>
        </w:rPr>
        <w:t>medical conditions, including food allergies, and/or drug allergies</w:t>
      </w:r>
      <w:r w:rsidRPr="32FC08B2">
        <w:rPr>
          <w:sz w:val="24"/>
          <w:szCs w:val="24"/>
        </w:rPr>
        <w:t xml:space="preserve">.  In addition, include any and all over-the-counter and/or prescriptions drugs taken regularly.  </w:t>
      </w:r>
    </w:p>
    <w:p w:rsidR="00FA224B" w:rsidRPr="00FA224B" w:rsidRDefault="32FC08B2" w:rsidP="32FC08B2">
      <w:pPr>
        <w:numPr>
          <w:ilvl w:val="0"/>
          <w:numId w:val="6"/>
        </w:numPr>
        <w:spacing w:after="0" w:line="360" w:lineRule="auto"/>
        <w:rPr>
          <w:sz w:val="24"/>
          <w:szCs w:val="24"/>
        </w:rPr>
      </w:pPr>
      <w:r w:rsidRPr="32FC08B2">
        <w:rPr>
          <w:sz w:val="24"/>
          <w:szCs w:val="24"/>
        </w:rPr>
        <w:t>_______________________________________________________________</w:t>
      </w:r>
    </w:p>
    <w:p w:rsidR="00FA224B" w:rsidRPr="00FA224B" w:rsidRDefault="32FC08B2" w:rsidP="32FC08B2">
      <w:pPr>
        <w:numPr>
          <w:ilvl w:val="0"/>
          <w:numId w:val="6"/>
        </w:numPr>
        <w:spacing w:after="0" w:line="360" w:lineRule="auto"/>
        <w:rPr>
          <w:sz w:val="24"/>
          <w:szCs w:val="24"/>
        </w:rPr>
      </w:pPr>
      <w:r w:rsidRPr="32FC08B2">
        <w:rPr>
          <w:sz w:val="24"/>
          <w:szCs w:val="24"/>
        </w:rPr>
        <w:t>_______________________________________________________________</w:t>
      </w:r>
    </w:p>
    <w:p w:rsidR="00FA224B" w:rsidRPr="00FA224B" w:rsidRDefault="32FC08B2" w:rsidP="32FC08B2">
      <w:pPr>
        <w:numPr>
          <w:ilvl w:val="0"/>
          <w:numId w:val="6"/>
        </w:numPr>
        <w:spacing w:after="0" w:line="360" w:lineRule="auto"/>
        <w:rPr>
          <w:sz w:val="24"/>
          <w:szCs w:val="24"/>
        </w:rPr>
      </w:pPr>
      <w:r w:rsidRPr="32FC08B2">
        <w:rPr>
          <w:sz w:val="24"/>
          <w:szCs w:val="24"/>
        </w:rPr>
        <w:t>_______________________________________________________________</w:t>
      </w:r>
    </w:p>
    <w:p w:rsidR="00FA224B" w:rsidRPr="00FA224B" w:rsidRDefault="32FC08B2" w:rsidP="32FC08B2">
      <w:pPr>
        <w:numPr>
          <w:ilvl w:val="0"/>
          <w:numId w:val="6"/>
        </w:numPr>
        <w:spacing w:after="0" w:line="360" w:lineRule="auto"/>
        <w:rPr>
          <w:sz w:val="24"/>
          <w:szCs w:val="24"/>
        </w:rPr>
      </w:pPr>
      <w:r w:rsidRPr="32FC08B2">
        <w:rPr>
          <w:sz w:val="24"/>
          <w:szCs w:val="24"/>
        </w:rPr>
        <w:t>_______________________________________________________________</w:t>
      </w:r>
    </w:p>
    <w:p w:rsidR="00FA224B" w:rsidRPr="00FA224B" w:rsidRDefault="00FA224B" w:rsidP="00951F9A">
      <w:pPr>
        <w:spacing w:after="0" w:line="360" w:lineRule="auto"/>
        <w:ind w:left="720"/>
        <w:rPr>
          <w:sz w:val="24"/>
          <w:szCs w:val="24"/>
        </w:rPr>
      </w:pPr>
    </w:p>
    <w:p w:rsidR="00FA224B" w:rsidRPr="00FA224B" w:rsidRDefault="32FC08B2" w:rsidP="32FC08B2">
      <w:pPr>
        <w:spacing w:after="0" w:line="360" w:lineRule="auto"/>
        <w:ind w:left="720"/>
        <w:rPr>
          <w:sz w:val="24"/>
          <w:szCs w:val="24"/>
        </w:rPr>
      </w:pPr>
      <w:r w:rsidRPr="32FC08B2">
        <w:rPr>
          <w:b/>
          <w:bCs/>
          <w:i/>
          <w:iCs/>
          <w:sz w:val="24"/>
          <w:szCs w:val="24"/>
        </w:rPr>
        <w:t>Statement of Consent</w:t>
      </w:r>
      <w:r w:rsidRPr="32FC08B2">
        <w:rPr>
          <w:sz w:val="24"/>
          <w:szCs w:val="24"/>
        </w:rPr>
        <w:t xml:space="preserve">: </w:t>
      </w:r>
    </w:p>
    <w:p w:rsidR="00FA224B" w:rsidRPr="00FA224B" w:rsidRDefault="00FA224B" w:rsidP="32FC08B2">
      <w:pPr>
        <w:spacing w:after="0" w:line="360" w:lineRule="auto"/>
        <w:ind w:left="720"/>
        <w:rPr>
          <w:sz w:val="24"/>
          <w:szCs w:val="24"/>
        </w:rPr>
      </w:pPr>
      <w:r w:rsidRPr="00FA224B">
        <w:rPr>
          <w:sz w:val="24"/>
          <w:szCs w:val="24"/>
        </w:rPr>
        <w:tab/>
        <w:t>In the event of an emergency or non-emergency situation requiring medical treatment, I</w:t>
      </w:r>
      <w:r w:rsidR="008816DC">
        <w:rPr>
          <w:sz w:val="24"/>
          <w:szCs w:val="24"/>
        </w:rPr>
        <w:t xml:space="preserve">     </w:t>
      </w:r>
      <w:r w:rsidRPr="00FA224B">
        <w:rPr>
          <w:sz w:val="24"/>
          <w:szCs w:val="24"/>
        </w:rPr>
        <w:t xml:space="preserve"> </w:t>
      </w:r>
      <w:r w:rsidR="008816DC">
        <w:rPr>
          <w:sz w:val="24"/>
          <w:szCs w:val="24"/>
        </w:rPr>
        <w:t>(</w:t>
      </w:r>
      <w:r w:rsidR="008816DC" w:rsidRPr="32FC08B2">
        <w:rPr>
          <w:i/>
          <w:iCs/>
          <w:sz w:val="24"/>
          <w:szCs w:val="24"/>
        </w:rPr>
        <w:t>parent</w:t>
      </w:r>
      <w:r w:rsidR="008F4D32" w:rsidRPr="32FC08B2">
        <w:rPr>
          <w:i/>
          <w:iCs/>
          <w:sz w:val="24"/>
          <w:szCs w:val="24"/>
        </w:rPr>
        <w:t>’s</w:t>
      </w:r>
      <w:r w:rsidR="008816DC" w:rsidRPr="32FC08B2">
        <w:rPr>
          <w:i/>
          <w:iCs/>
          <w:sz w:val="24"/>
          <w:szCs w:val="24"/>
        </w:rPr>
        <w:t xml:space="preserve"> name</w:t>
      </w:r>
      <w:r w:rsidR="008816DC">
        <w:rPr>
          <w:sz w:val="24"/>
          <w:szCs w:val="24"/>
        </w:rPr>
        <w:t>)</w:t>
      </w:r>
      <w:r w:rsidRPr="00FA224B">
        <w:rPr>
          <w:sz w:val="24"/>
          <w:szCs w:val="24"/>
        </w:rPr>
        <w:t xml:space="preserve">_______________________ grant permission for any and all medical and /or dental attention to be administered to my child/children in the event of an accidental injury or illness, until such time as I can be contacted.  This permission includes, but is not limited to, the administration of first aid, the use of an ambulance, and the administration of medical treatment by qualified medical personnel. </w:t>
      </w:r>
    </w:p>
    <w:p w:rsidR="00FA224B" w:rsidRPr="00FA224B" w:rsidRDefault="00FA224B" w:rsidP="00951F9A">
      <w:pPr>
        <w:spacing w:after="0" w:line="360" w:lineRule="auto"/>
        <w:ind w:left="720"/>
        <w:rPr>
          <w:sz w:val="24"/>
          <w:szCs w:val="24"/>
        </w:rPr>
      </w:pPr>
    </w:p>
    <w:p w:rsidR="00FA224B" w:rsidRDefault="00FA224B" w:rsidP="00951F9A">
      <w:pPr>
        <w:spacing w:after="0" w:line="360" w:lineRule="auto"/>
        <w:ind w:left="720"/>
        <w:rPr>
          <w:sz w:val="24"/>
          <w:szCs w:val="24"/>
        </w:rPr>
      </w:pPr>
      <w:r w:rsidRPr="00FA224B">
        <w:rPr>
          <w:sz w:val="24"/>
          <w:szCs w:val="24"/>
        </w:rPr>
        <w:t>Signature: ______________________________</w:t>
      </w:r>
      <w:r w:rsidRPr="00FA224B">
        <w:rPr>
          <w:sz w:val="24"/>
          <w:szCs w:val="24"/>
        </w:rPr>
        <w:tab/>
        <w:t>Date: _________________</w:t>
      </w:r>
    </w:p>
    <w:bookmarkEnd w:id="0"/>
    <w:p w:rsidR="00047CD1" w:rsidRDefault="00047CD1" w:rsidP="00951F9A">
      <w:pPr>
        <w:spacing w:after="0" w:line="360" w:lineRule="auto"/>
        <w:ind w:left="720"/>
        <w:rPr>
          <w:sz w:val="24"/>
          <w:szCs w:val="24"/>
        </w:rPr>
      </w:pPr>
    </w:p>
    <w:p w:rsidR="00047CD1" w:rsidRDefault="00047CD1" w:rsidP="00951F9A">
      <w:pPr>
        <w:spacing w:after="0" w:line="360" w:lineRule="auto"/>
        <w:ind w:left="720"/>
        <w:rPr>
          <w:sz w:val="24"/>
          <w:szCs w:val="24"/>
        </w:rPr>
      </w:pPr>
    </w:p>
    <w:p w:rsidR="009D1063" w:rsidRDefault="009D1063" w:rsidP="0080790A">
      <w:pPr>
        <w:suppressAutoHyphens w:val="0"/>
        <w:spacing w:after="0" w:line="240" w:lineRule="auto"/>
        <w:jc w:val="center"/>
        <w:rPr>
          <w:b/>
          <w:sz w:val="32"/>
          <w:szCs w:val="24"/>
        </w:rPr>
      </w:pPr>
    </w:p>
    <w:p w:rsidR="009D1063" w:rsidRDefault="009D1063" w:rsidP="0080790A">
      <w:pPr>
        <w:suppressAutoHyphens w:val="0"/>
        <w:spacing w:after="0" w:line="240" w:lineRule="auto"/>
        <w:jc w:val="center"/>
        <w:rPr>
          <w:b/>
          <w:sz w:val="32"/>
          <w:szCs w:val="24"/>
        </w:rPr>
      </w:pPr>
    </w:p>
    <w:p w:rsidR="00047CD1" w:rsidRPr="00613742" w:rsidRDefault="0080790A" w:rsidP="0080790A">
      <w:pPr>
        <w:suppressAutoHyphens w:val="0"/>
        <w:spacing w:after="0" w:line="240" w:lineRule="auto"/>
        <w:jc w:val="center"/>
        <w:rPr>
          <w:b/>
          <w:sz w:val="32"/>
          <w:szCs w:val="24"/>
        </w:rPr>
      </w:pPr>
      <w:r>
        <w:rPr>
          <w:b/>
          <w:sz w:val="32"/>
          <w:szCs w:val="24"/>
        </w:rPr>
        <w:t xml:space="preserve">Permission </w:t>
      </w:r>
      <w:r w:rsidR="000A49AC" w:rsidRPr="00613742">
        <w:rPr>
          <w:b/>
          <w:sz w:val="32"/>
          <w:szCs w:val="24"/>
        </w:rPr>
        <w:t>to Obtain &amp; Release Information</w:t>
      </w:r>
    </w:p>
    <w:p w:rsidR="000A49AC" w:rsidRPr="00613742" w:rsidRDefault="000A49AC" w:rsidP="00613742">
      <w:pPr>
        <w:spacing w:after="0" w:line="360" w:lineRule="auto"/>
        <w:ind w:left="720"/>
        <w:jc w:val="center"/>
        <w:rPr>
          <w:b/>
          <w:sz w:val="32"/>
          <w:szCs w:val="24"/>
        </w:rPr>
      </w:pPr>
      <w:r w:rsidRPr="00613742">
        <w:rPr>
          <w:b/>
          <w:sz w:val="32"/>
          <w:szCs w:val="24"/>
        </w:rPr>
        <w:t>School to Impact Learning – Impact Learning to School</w:t>
      </w:r>
    </w:p>
    <w:p w:rsidR="000A49AC" w:rsidRDefault="000A49AC" w:rsidP="00951F9A">
      <w:pPr>
        <w:spacing w:after="0" w:line="360" w:lineRule="auto"/>
        <w:ind w:left="720"/>
        <w:rPr>
          <w:sz w:val="24"/>
          <w:szCs w:val="24"/>
        </w:rPr>
      </w:pPr>
    </w:p>
    <w:p w:rsidR="00613742" w:rsidRDefault="00613742" w:rsidP="00951F9A">
      <w:pPr>
        <w:spacing w:after="0" w:line="360" w:lineRule="auto"/>
        <w:ind w:left="720"/>
        <w:rPr>
          <w:sz w:val="24"/>
          <w:szCs w:val="24"/>
        </w:rPr>
      </w:pPr>
    </w:p>
    <w:p w:rsidR="000A49AC" w:rsidRPr="00613742" w:rsidRDefault="000A49AC" w:rsidP="00951F9A">
      <w:pPr>
        <w:spacing w:after="0" w:line="360" w:lineRule="auto"/>
        <w:ind w:left="720"/>
        <w:rPr>
          <w:b/>
          <w:sz w:val="24"/>
          <w:szCs w:val="24"/>
        </w:rPr>
      </w:pPr>
      <w:r w:rsidRPr="00613742">
        <w:rPr>
          <w:b/>
          <w:sz w:val="24"/>
          <w:szCs w:val="24"/>
        </w:rPr>
        <w:t>Today’s Date: ____________________</w:t>
      </w:r>
    </w:p>
    <w:p w:rsidR="00613742" w:rsidRPr="00613742" w:rsidRDefault="00613742" w:rsidP="00951F9A">
      <w:pPr>
        <w:spacing w:after="0" w:line="360" w:lineRule="auto"/>
        <w:ind w:left="720"/>
        <w:rPr>
          <w:b/>
          <w:sz w:val="24"/>
          <w:szCs w:val="24"/>
        </w:rPr>
      </w:pPr>
    </w:p>
    <w:p w:rsidR="000A49AC" w:rsidRPr="00613742" w:rsidRDefault="000A49AC" w:rsidP="00951F9A">
      <w:pPr>
        <w:spacing w:after="0" w:line="360" w:lineRule="auto"/>
        <w:ind w:left="720"/>
        <w:rPr>
          <w:b/>
          <w:sz w:val="24"/>
          <w:szCs w:val="24"/>
        </w:rPr>
      </w:pPr>
      <w:r w:rsidRPr="00613742">
        <w:rPr>
          <w:b/>
          <w:sz w:val="24"/>
          <w:szCs w:val="24"/>
        </w:rPr>
        <w:t>Name o</w:t>
      </w:r>
      <w:r w:rsidR="00613742">
        <w:rPr>
          <w:b/>
          <w:sz w:val="24"/>
          <w:szCs w:val="24"/>
        </w:rPr>
        <w:t>f Student: ____________________________________________</w:t>
      </w:r>
      <w:r w:rsidRPr="00613742">
        <w:rPr>
          <w:b/>
          <w:sz w:val="24"/>
          <w:szCs w:val="24"/>
        </w:rPr>
        <w:t>_________</w:t>
      </w:r>
    </w:p>
    <w:p w:rsidR="00613742" w:rsidRPr="00613742" w:rsidRDefault="00613742" w:rsidP="00951F9A">
      <w:pPr>
        <w:spacing w:after="0" w:line="360" w:lineRule="auto"/>
        <w:ind w:left="720"/>
        <w:rPr>
          <w:b/>
          <w:sz w:val="24"/>
          <w:szCs w:val="24"/>
        </w:rPr>
      </w:pPr>
    </w:p>
    <w:p w:rsidR="000A49AC" w:rsidRPr="00613742" w:rsidRDefault="000A49AC" w:rsidP="00951F9A">
      <w:pPr>
        <w:spacing w:after="0" w:line="360" w:lineRule="auto"/>
        <w:ind w:left="720"/>
        <w:rPr>
          <w:b/>
          <w:sz w:val="24"/>
          <w:szCs w:val="24"/>
        </w:rPr>
      </w:pPr>
      <w:r w:rsidRPr="00613742">
        <w:rPr>
          <w:b/>
          <w:sz w:val="24"/>
          <w:szCs w:val="24"/>
        </w:rPr>
        <w:t>Dat</w:t>
      </w:r>
      <w:r w:rsidR="00613742">
        <w:rPr>
          <w:b/>
          <w:sz w:val="24"/>
          <w:szCs w:val="24"/>
        </w:rPr>
        <w:t>e of Birth: _________________</w:t>
      </w:r>
      <w:r w:rsidRPr="00613742">
        <w:rPr>
          <w:b/>
          <w:sz w:val="24"/>
          <w:szCs w:val="24"/>
        </w:rPr>
        <w:t>__________________</w:t>
      </w:r>
      <w:r w:rsidR="00AD669B" w:rsidRPr="00613742">
        <w:rPr>
          <w:b/>
          <w:sz w:val="24"/>
          <w:szCs w:val="24"/>
        </w:rPr>
        <w:t xml:space="preserve"> Grade: ________________</w:t>
      </w:r>
    </w:p>
    <w:p w:rsidR="000A49AC" w:rsidRPr="00613742" w:rsidRDefault="000A49AC" w:rsidP="00951F9A">
      <w:pPr>
        <w:spacing w:after="0" w:line="360" w:lineRule="auto"/>
        <w:ind w:left="720"/>
        <w:rPr>
          <w:b/>
          <w:sz w:val="24"/>
          <w:szCs w:val="24"/>
        </w:rPr>
      </w:pPr>
    </w:p>
    <w:p w:rsidR="00613742" w:rsidRPr="00613742" w:rsidRDefault="00613742" w:rsidP="00951F9A">
      <w:pPr>
        <w:spacing w:after="0" w:line="360" w:lineRule="auto"/>
        <w:ind w:left="720"/>
        <w:rPr>
          <w:b/>
          <w:sz w:val="24"/>
          <w:szCs w:val="24"/>
        </w:rPr>
      </w:pPr>
    </w:p>
    <w:p w:rsidR="00AD669B" w:rsidRPr="00613742" w:rsidRDefault="000A49AC" w:rsidP="00951F9A">
      <w:pPr>
        <w:spacing w:after="0" w:line="360" w:lineRule="auto"/>
        <w:ind w:left="720"/>
        <w:rPr>
          <w:b/>
          <w:sz w:val="24"/>
          <w:szCs w:val="24"/>
        </w:rPr>
      </w:pPr>
      <w:r w:rsidRPr="00613742">
        <w:rPr>
          <w:b/>
          <w:sz w:val="24"/>
          <w:szCs w:val="24"/>
        </w:rPr>
        <w:t>I, the unders</w:t>
      </w:r>
      <w:r w:rsidR="00AD669B" w:rsidRPr="00613742">
        <w:rPr>
          <w:b/>
          <w:sz w:val="24"/>
          <w:szCs w:val="24"/>
        </w:rPr>
        <w:t>igned, hereby request and authorize ______________________________________</w:t>
      </w:r>
      <w:r w:rsidR="00AD669B" w:rsidRPr="00613742">
        <w:rPr>
          <w:b/>
          <w:sz w:val="24"/>
          <w:szCs w:val="24"/>
        </w:rPr>
        <w:tab/>
      </w:r>
      <w:r w:rsidR="00AD669B" w:rsidRPr="00613742">
        <w:rPr>
          <w:b/>
          <w:sz w:val="24"/>
          <w:szCs w:val="24"/>
        </w:rPr>
        <w:tab/>
      </w:r>
      <w:r w:rsidR="00AD669B" w:rsidRPr="00613742">
        <w:rPr>
          <w:b/>
          <w:sz w:val="24"/>
          <w:szCs w:val="24"/>
        </w:rPr>
        <w:tab/>
      </w:r>
      <w:r w:rsidR="00AD669B" w:rsidRPr="00613742">
        <w:rPr>
          <w:b/>
          <w:sz w:val="24"/>
          <w:szCs w:val="24"/>
        </w:rPr>
        <w:tab/>
      </w:r>
      <w:r w:rsidR="00AD669B" w:rsidRPr="00613742">
        <w:rPr>
          <w:b/>
          <w:sz w:val="24"/>
          <w:szCs w:val="24"/>
        </w:rPr>
        <w:tab/>
      </w:r>
      <w:r w:rsidR="00AD669B" w:rsidRPr="00613742">
        <w:rPr>
          <w:b/>
          <w:sz w:val="24"/>
          <w:szCs w:val="24"/>
        </w:rPr>
        <w:tab/>
      </w:r>
      <w:r w:rsidR="00AD669B" w:rsidRPr="00613742">
        <w:rPr>
          <w:b/>
          <w:sz w:val="24"/>
          <w:szCs w:val="24"/>
        </w:rPr>
        <w:tab/>
      </w:r>
      <w:r w:rsidR="00AD669B" w:rsidRPr="00613742">
        <w:rPr>
          <w:b/>
          <w:sz w:val="24"/>
          <w:szCs w:val="24"/>
        </w:rPr>
        <w:tab/>
        <w:t>(Name of School)</w:t>
      </w:r>
    </w:p>
    <w:p w:rsidR="00AD669B" w:rsidRPr="00613742" w:rsidRDefault="00AD669B" w:rsidP="00951F9A">
      <w:pPr>
        <w:spacing w:after="0" w:line="360" w:lineRule="auto"/>
        <w:ind w:left="720"/>
        <w:rPr>
          <w:b/>
          <w:sz w:val="24"/>
          <w:szCs w:val="24"/>
        </w:rPr>
      </w:pPr>
    </w:p>
    <w:p w:rsidR="00AD669B" w:rsidRPr="00613742" w:rsidRDefault="00AD669B" w:rsidP="00951F9A">
      <w:pPr>
        <w:spacing w:after="0" w:line="360" w:lineRule="auto"/>
        <w:ind w:left="720"/>
        <w:rPr>
          <w:b/>
          <w:sz w:val="24"/>
          <w:szCs w:val="24"/>
        </w:rPr>
      </w:pPr>
      <w:proofErr w:type="gramStart"/>
      <w:r w:rsidRPr="00613742">
        <w:rPr>
          <w:b/>
          <w:sz w:val="24"/>
          <w:szCs w:val="24"/>
        </w:rPr>
        <w:t>and/or</w:t>
      </w:r>
      <w:proofErr w:type="gramEnd"/>
      <w:r w:rsidRPr="00613742">
        <w:rPr>
          <w:b/>
          <w:sz w:val="24"/>
          <w:szCs w:val="24"/>
        </w:rPr>
        <w:t xml:space="preserve"> teachers and counselors to release information to: </w:t>
      </w:r>
    </w:p>
    <w:p w:rsidR="00AD669B" w:rsidRPr="00613742" w:rsidRDefault="00AD669B" w:rsidP="00951F9A">
      <w:pPr>
        <w:spacing w:after="0" w:line="360" w:lineRule="auto"/>
        <w:ind w:left="720"/>
        <w:rPr>
          <w:b/>
          <w:sz w:val="24"/>
          <w:szCs w:val="24"/>
        </w:rPr>
      </w:pPr>
    </w:p>
    <w:p w:rsidR="00AD669B" w:rsidRPr="00613742" w:rsidRDefault="00AD669B" w:rsidP="00951F9A">
      <w:pPr>
        <w:spacing w:after="0" w:line="360" w:lineRule="auto"/>
        <w:ind w:left="720"/>
        <w:rPr>
          <w:b/>
          <w:sz w:val="24"/>
          <w:szCs w:val="24"/>
        </w:rPr>
        <w:sectPr w:rsidR="00AD669B" w:rsidRPr="00613742" w:rsidSect="00124993">
          <w:pgSz w:w="12240" w:h="15840"/>
          <w:pgMar w:top="288" w:right="720" w:bottom="720" w:left="288" w:header="720" w:footer="720" w:gutter="0"/>
          <w:cols w:space="720"/>
          <w:docGrid w:linePitch="360"/>
        </w:sectPr>
      </w:pPr>
    </w:p>
    <w:p w:rsidR="00AD669B" w:rsidRPr="00613742" w:rsidRDefault="00AD669B" w:rsidP="00AD669B">
      <w:pPr>
        <w:spacing w:after="0" w:line="360" w:lineRule="auto"/>
        <w:ind w:left="2160"/>
        <w:rPr>
          <w:b/>
          <w:sz w:val="24"/>
          <w:szCs w:val="24"/>
        </w:rPr>
      </w:pPr>
      <w:r w:rsidRPr="00613742">
        <w:rPr>
          <w:b/>
          <w:sz w:val="24"/>
          <w:szCs w:val="24"/>
        </w:rPr>
        <w:lastRenderedPageBreak/>
        <w:t>Impact Learning Center</w:t>
      </w:r>
      <w:r w:rsidR="003A3EC1">
        <w:rPr>
          <w:b/>
          <w:sz w:val="24"/>
          <w:szCs w:val="24"/>
        </w:rPr>
        <w:t xml:space="preserve"> </w:t>
      </w:r>
    </w:p>
    <w:p w:rsidR="00AD669B" w:rsidRPr="00613742" w:rsidRDefault="00AD669B" w:rsidP="00AD669B">
      <w:pPr>
        <w:spacing w:after="0" w:line="360" w:lineRule="auto"/>
        <w:ind w:left="2160"/>
        <w:rPr>
          <w:b/>
          <w:sz w:val="24"/>
          <w:szCs w:val="24"/>
        </w:rPr>
      </w:pPr>
      <w:r w:rsidRPr="00613742">
        <w:rPr>
          <w:b/>
          <w:sz w:val="24"/>
          <w:szCs w:val="24"/>
        </w:rPr>
        <w:t>38959 Pioneer Blvd</w:t>
      </w:r>
    </w:p>
    <w:p w:rsidR="00AD669B" w:rsidRPr="00613742" w:rsidRDefault="00AD669B" w:rsidP="00AD669B">
      <w:pPr>
        <w:spacing w:after="0" w:line="360" w:lineRule="auto"/>
        <w:ind w:left="2160"/>
        <w:rPr>
          <w:b/>
          <w:sz w:val="24"/>
          <w:szCs w:val="24"/>
        </w:rPr>
      </w:pPr>
      <w:r w:rsidRPr="00613742">
        <w:rPr>
          <w:b/>
          <w:sz w:val="24"/>
          <w:szCs w:val="24"/>
        </w:rPr>
        <w:t>Sandy Oregon 97055</w:t>
      </w:r>
    </w:p>
    <w:p w:rsidR="00AD669B" w:rsidRPr="00613742" w:rsidRDefault="00AD669B" w:rsidP="00AD669B">
      <w:pPr>
        <w:spacing w:after="0" w:line="360" w:lineRule="auto"/>
        <w:rPr>
          <w:b/>
          <w:sz w:val="24"/>
          <w:szCs w:val="24"/>
        </w:rPr>
      </w:pPr>
      <w:proofErr w:type="spellStart"/>
      <w:r w:rsidRPr="00613742">
        <w:rPr>
          <w:b/>
          <w:sz w:val="24"/>
          <w:szCs w:val="24"/>
        </w:rPr>
        <w:lastRenderedPageBreak/>
        <w:t>ImpactLC</w:t>
      </w:r>
      <w:proofErr w:type="spellEnd"/>
      <w:r w:rsidRPr="00613742">
        <w:rPr>
          <w:b/>
          <w:sz w:val="24"/>
          <w:szCs w:val="24"/>
        </w:rPr>
        <w:t xml:space="preserve"> @yahoo.com     or</w:t>
      </w:r>
    </w:p>
    <w:p w:rsidR="00AD669B" w:rsidRPr="00613742" w:rsidRDefault="00AD669B" w:rsidP="00AD669B">
      <w:pPr>
        <w:spacing w:after="0" w:line="360" w:lineRule="auto"/>
        <w:rPr>
          <w:b/>
          <w:sz w:val="24"/>
          <w:szCs w:val="24"/>
        </w:rPr>
      </w:pPr>
      <w:r w:rsidRPr="00613742">
        <w:rPr>
          <w:b/>
          <w:sz w:val="24"/>
          <w:szCs w:val="24"/>
        </w:rPr>
        <w:t>01ImpactLC@gmail.com</w:t>
      </w:r>
    </w:p>
    <w:p w:rsidR="00AD669B" w:rsidRPr="00613742" w:rsidRDefault="00AD669B" w:rsidP="00951F9A">
      <w:pPr>
        <w:spacing w:after="0" w:line="360" w:lineRule="auto"/>
        <w:ind w:left="720"/>
        <w:rPr>
          <w:b/>
          <w:sz w:val="24"/>
          <w:szCs w:val="24"/>
        </w:rPr>
        <w:sectPr w:rsidR="00AD669B" w:rsidRPr="00613742" w:rsidSect="00AD669B">
          <w:type w:val="continuous"/>
          <w:pgSz w:w="12240" w:h="15840"/>
          <w:pgMar w:top="288" w:right="720" w:bottom="720" w:left="288" w:header="720" w:footer="720" w:gutter="0"/>
          <w:cols w:num="2" w:space="720"/>
          <w:docGrid w:linePitch="360"/>
        </w:sectPr>
      </w:pPr>
    </w:p>
    <w:p w:rsidR="00AD669B" w:rsidRPr="00613742" w:rsidRDefault="00AD669B" w:rsidP="00951F9A">
      <w:pPr>
        <w:spacing w:after="0" w:line="360" w:lineRule="auto"/>
        <w:ind w:left="720"/>
        <w:rPr>
          <w:b/>
          <w:sz w:val="24"/>
          <w:szCs w:val="24"/>
        </w:rPr>
      </w:pPr>
    </w:p>
    <w:p w:rsidR="00AD669B" w:rsidRPr="00613742" w:rsidRDefault="00AD669B" w:rsidP="00951F9A">
      <w:pPr>
        <w:spacing w:after="0" w:line="360" w:lineRule="auto"/>
        <w:ind w:left="720"/>
        <w:rPr>
          <w:b/>
          <w:sz w:val="24"/>
          <w:szCs w:val="24"/>
        </w:rPr>
      </w:pPr>
      <w:proofErr w:type="gramStart"/>
      <w:r w:rsidRPr="00613742">
        <w:rPr>
          <w:b/>
          <w:sz w:val="24"/>
          <w:szCs w:val="24"/>
        </w:rPr>
        <w:t>for</w:t>
      </w:r>
      <w:proofErr w:type="gramEnd"/>
      <w:r w:rsidRPr="00613742">
        <w:rPr>
          <w:b/>
          <w:sz w:val="24"/>
          <w:szCs w:val="24"/>
        </w:rPr>
        <w:t xml:space="preserve"> the purpose of educational support, grades, progress reports, IEP, and/or any information that would be helpful in tutoring efforts. </w:t>
      </w:r>
    </w:p>
    <w:p w:rsidR="000A49AC" w:rsidRPr="00613742" w:rsidRDefault="000A49AC" w:rsidP="00951F9A">
      <w:pPr>
        <w:spacing w:after="0" w:line="360" w:lineRule="auto"/>
        <w:ind w:left="720"/>
        <w:rPr>
          <w:b/>
          <w:sz w:val="24"/>
          <w:szCs w:val="24"/>
        </w:rPr>
      </w:pPr>
    </w:p>
    <w:p w:rsidR="00AD669B" w:rsidRPr="00613742" w:rsidRDefault="00AD669B" w:rsidP="00951F9A">
      <w:pPr>
        <w:spacing w:after="0" w:line="360" w:lineRule="auto"/>
        <w:ind w:left="720"/>
        <w:rPr>
          <w:b/>
          <w:sz w:val="24"/>
          <w:szCs w:val="24"/>
        </w:rPr>
      </w:pPr>
    </w:p>
    <w:p w:rsidR="00AD669B" w:rsidRPr="00613742" w:rsidRDefault="00AD669B" w:rsidP="00951F9A">
      <w:pPr>
        <w:spacing w:after="0" w:line="360" w:lineRule="auto"/>
        <w:ind w:left="720"/>
        <w:rPr>
          <w:b/>
          <w:sz w:val="24"/>
          <w:szCs w:val="24"/>
        </w:rPr>
      </w:pPr>
      <w:r w:rsidRPr="00613742">
        <w:rPr>
          <w:b/>
          <w:sz w:val="24"/>
          <w:szCs w:val="24"/>
        </w:rPr>
        <w:t>______________________________________________   _____________________</w:t>
      </w:r>
    </w:p>
    <w:p w:rsidR="00AD669B" w:rsidRPr="00613742" w:rsidRDefault="00AD669B" w:rsidP="00951F9A">
      <w:pPr>
        <w:spacing w:after="0" w:line="360" w:lineRule="auto"/>
        <w:ind w:left="720"/>
        <w:rPr>
          <w:b/>
          <w:sz w:val="24"/>
          <w:szCs w:val="24"/>
        </w:rPr>
      </w:pPr>
      <w:r w:rsidRPr="00613742">
        <w:rPr>
          <w:b/>
          <w:sz w:val="24"/>
          <w:szCs w:val="24"/>
        </w:rPr>
        <w:t>Signature of parent / legal guardian</w:t>
      </w:r>
      <w:r w:rsidRPr="00613742">
        <w:rPr>
          <w:b/>
          <w:sz w:val="24"/>
          <w:szCs w:val="24"/>
        </w:rPr>
        <w:tab/>
      </w:r>
      <w:r w:rsidRPr="00613742">
        <w:rPr>
          <w:b/>
          <w:sz w:val="24"/>
          <w:szCs w:val="24"/>
        </w:rPr>
        <w:tab/>
      </w:r>
      <w:r w:rsidRPr="00613742">
        <w:rPr>
          <w:b/>
          <w:sz w:val="24"/>
          <w:szCs w:val="24"/>
        </w:rPr>
        <w:tab/>
      </w:r>
      <w:r w:rsidRPr="00613742">
        <w:rPr>
          <w:b/>
          <w:sz w:val="24"/>
          <w:szCs w:val="24"/>
        </w:rPr>
        <w:tab/>
        <w:t>Date</w:t>
      </w:r>
    </w:p>
    <w:p w:rsidR="00AD669B" w:rsidRPr="00613742" w:rsidRDefault="00AD669B" w:rsidP="00951F9A">
      <w:pPr>
        <w:spacing w:after="0" w:line="360" w:lineRule="auto"/>
        <w:ind w:left="720"/>
        <w:rPr>
          <w:b/>
          <w:sz w:val="24"/>
          <w:szCs w:val="24"/>
        </w:rPr>
      </w:pPr>
    </w:p>
    <w:p w:rsidR="00AD669B" w:rsidRPr="00613742" w:rsidRDefault="00AD669B" w:rsidP="00AD669B">
      <w:pPr>
        <w:spacing w:after="0" w:line="360" w:lineRule="auto"/>
        <w:ind w:left="720"/>
        <w:rPr>
          <w:b/>
          <w:sz w:val="24"/>
          <w:szCs w:val="24"/>
        </w:rPr>
      </w:pPr>
      <w:r w:rsidRPr="00613742">
        <w:rPr>
          <w:b/>
          <w:sz w:val="24"/>
          <w:szCs w:val="24"/>
        </w:rPr>
        <w:t>______________________________________________   _____________________</w:t>
      </w:r>
    </w:p>
    <w:p w:rsidR="00AD669B" w:rsidRPr="00613742" w:rsidRDefault="00AD669B" w:rsidP="00AD669B">
      <w:pPr>
        <w:spacing w:after="0" w:line="360" w:lineRule="auto"/>
        <w:ind w:left="720"/>
        <w:rPr>
          <w:b/>
          <w:sz w:val="24"/>
          <w:szCs w:val="24"/>
        </w:rPr>
      </w:pPr>
      <w:r w:rsidRPr="00613742">
        <w:rPr>
          <w:b/>
          <w:sz w:val="24"/>
          <w:szCs w:val="24"/>
        </w:rPr>
        <w:t>Printed name of parent / legal guardian</w:t>
      </w:r>
      <w:r w:rsidRPr="00613742">
        <w:rPr>
          <w:b/>
          <w:sz w:val="24"/>
          <w:szCs w:val="24"/>
        </w:rPr>
        <w:tab/>
      </w:r>
      <w:r w:rsidRPr="00613742">
        <w:rPr>
          <w:b/>
          <w:sz w:val="24"/>
          <w:szCs w:val="24"/>
        </w:rPr>
        <w:tab/>
      </w:r>
      <w:r w:rsidRPr="00613742">
        <w:rPr>
          <w:b/>
          <w:sz w:val="24"/>
          <w:szCs w:val="24"/>
        </w:rPr>
        <w:tab/>
      </w:r>
      <w:r w:rsidRPr="00613742">
        <w:rPr>
          <w:b/>
          <w:sz w:val="24"/>
          <w:szCs w:val="24"/>
        </w:rPr>
        <w:tab/>
        <w:t>Date</w:t>
      </w:r>
    </w:p>
    <w:p w:rsidR="00AD669B" w:rsidRPr="00613742" w:rsidRDefault="00AD669B" w:rsidP="00951F9A">
      <w:pPr>
        <w:spacing w:after="0" w:line="360" w:lineRule="auto"/>
        <w:ind w:left="720"/>
        <w:rPr>
          <w:b/>
          <w:sz w:val="24"/>
          <w:szCs w:val="24"/>
        </w:rPr>
      </w:pPr>
    </w:p>
    <w:sectPr w:rsidR="00AD669B" w:rsidRPr="00613742" w:rsidSect="00AD669B">
      <w:type w:val="continuous"/>
      <w:pgSz w:w="12240" w:h="15840"/>
      <w:pgMar w:top="288" w:right="720" w:bottom="720"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66" w:rsidRDefault="006F3366" w:rsidP="000175C2">
      <w:pPr>
        <w:spacing w:after="0" w:line="240" w:lineRule="auto"/>
      </w:pPr>
      <w:r>
        <w:separator/>
      </w:r>
    </w:p>
  </w:endnote>
  <w:endnote w:type="continuationSeparator" w:id="0">
    <w:p w:rsidR="006F3366" w:rsidRDefault="006F3366" w:rsidP="0001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0" w:usb1="00000000" w:usb2="00000000" w:usb3="00000000" w:csb0="0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66" w:rsidRDefault="006F3366" w:rsidP="000175C2">
      <w:pPr>
        <w:spacing w:after="0" w:line="240" w:lineRule="auto"/>
      </w:pPr>
      <w:r>
        <w:separator/>
      </w:r>
    </w:p>
  </w:footnote>
  <w:footnote w:type="continuationSeparator" w:id="0">
    <w:p w:rsidR="006F3366" w:rsidRDefault="006F3366" w:rsidP="00017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0"/>
        </w:tabs>
        <w:ind w:left="1080" w:hanging="360"/>
      </w:pPr>
      <w:rPr>
        <w:rFonts w:ascii="Symbol" w:hAnsi="Symbol" w:cs="Times New Roman"/>
        <w:sz w:val="24"/>
        <w:szCs w:val="24"/>
      </w:rPr>
    </w:lvl>
  </w:abstractNum>
  <w:abstractNum w:abstractNumId="1">
    <w:nsid w:val="00000002"/>
    <w:multiLevelType w:val="singleLevel"/>
    <w:tmpl w:val="00000002"/>
    <w:name w:val="WW8Num3"/>
    <w:lvl w:ilvl="0">
      <w:numFmt w:val="bullet"/>
      <w:lvlText w:val=""/>
      <w:lvlJc w:val="left"/>
      <w:pPr>
        <w:tabs>
          <w:tab w:val="num" w:pos="0"/>
        </w:tabs>
        <w:ind w:left="840" w:hanging="360"/>
      </w:pPr>
      <w:rPr>
        <w:rFonts w:ascii="Symbol" w:hAnsi="Symbol" w:cs="Times New Roman"/>
      </w:rPr>
    </w:lvl>
  </w:abstractNum>
  <w:abstractNum w:abstractNumId="2">
    <w:nsid w:val="00000003"/>
    <w:multiLevelType w:val="singleLevel"/>
    <w:tmpl w:val="00000003"/>
    <w:name w:val="WW8Num4"/>
    <w:lvl w:ilvl="0">
      <w:numFmt w:val="bullet"/>
      <w:lvlText w:val=""/>
      <w:lvlJc w:val="left"/>
      <w:pPr>
        <w:tabs>
          <w:tab w:val="num" w:pos="0"/>
        </w:tabs>
        <w:ind w:left="1080" w:hanging="360"/>
      </w:pPr>
      <w:rPr>
        <w:rFonts w:ascii="Symbol" w:hAnsi="Symbol" w:cs="Times New Roman"/>
        <w:b/>
        <w:sz w:val="20"/>
        <w:szCs w:val="20"/>
        <w:u w:val="single"/>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69D5D71"/>
    <w:multiLevelType w:val="hybridMultilevel"/>
    <w:tmpl w:val="EEF8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B4710"/>
    <w:multiLevelType w:val="hybridMultilevel"/>
    <w:tmpl w:val="AEDA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51202"/>
  </w:hdrShapeDefaults>
  <w:footnotePr>
    <w:footnote w:id="-1"/>
    <w:footnote w:id="0"/>
  </w:footnotePr>
  <w:endnotePr>
    <w:endnote w:id="-1"/>
    <w:endnote w:id="0"/>
  </w:endnotePr>
  <w:compat/>
  <w:rsids>
    <w:rsidRoot w:val="00A83CC2"/>
    <w:rsid w:val="00016F3B"/>
    <w:rsid w:val="000175C2"/>
    <w:rsid w:val="0003238E"/>
    <w:rsid w:val="00047CD1"/>
    <w:rsid w:val="000A49AC"/>
    <w:rsid w:val="000D3FCA"/>
    <w:rsid w:val="000E1E34"/>
    <w:rsid w:val="000E5978"/>
    <w:rsid w:val="001224BA"/>
    <w:rsid w:val="00124993"/>
    <w:rsid w:val="00126347"/>
    <w:rsid w:val="00143FBA"/>
    <w:rsid w:val="0015066F"/>
    <w:rsid w:val="00151C8C"/>
    <w:rsid w:val="00162940"/>
    <w:rsid w:val="0019361C"/>
    <w:rsid w:val="001A00A7"/>
    <w:rsid w:val="001F50B3"/>
    <w:rsid w:val="00202EAF"/>
    <w:rsid w:val="002351FE"/>
    <w:rsid w:val="0024459A"/>
    <w:rsid w:val="0031785E"/>
    <w:rsid w:val="00352605"/>
    <w:rsid w:val="00377FE2"/>
    <w:rsid w:val="00394D38"/>
    <w:rsid w:val="003A3EC1"/>
    <w:rsid w:val="00453397"/>
    <w:rsid w:val="0048139E"/>
    <w:rsid w:val="0049687F"/>
    <w:rsid w:val="004A0A4E"/>
    <w:rsid w:val="004C2158"/>
    <w:rsid w:val="004D23B7"/>
    <w:rsid w:val="00522007"/>
    <w:rsid w:val="00545EF4"/>
    <w:rsid w:val="00546622"/>
    <w:rsid w:val="0056138E"/>
    <w:rsid w:val="005B6958"/>
    <w:rsid w:val="005F5ED9"/>
    <w:rsid w:val="00607A29"/>
    <w:rsid w:val="00613742"/>
    <w:rsid w:val="006F2B30"/>
    <w:rsid w:val="006F3366"/>
    <w:rsid w:val="00720A69"/>
    <w:rsid w:val="00743C80"/>
    <w:rsid w:val="007728E3"/>
    <w:rsid w:val="007C6425"/>
    <w:rsid w:val="007F7690"/>
    <w:rsid w:val="00806A90"/>
    <w:rsid w:val="0080790A"/>
    <w:rsid w:val="008157FA"/>
    <w:rsid w:val="00825765"/>
    <w:rsid w:val="008450D6"/>
    <w:rsid w:val="00854ECF"/>
    <w:rsid w:val="008816DC"/>
    <w:rsid w:val="0089461C"/>
    <w:rsid w:val="008C3E63"/>
    <w:rsid w:val="008C6954"/>
    <w:rsid w:val="008E0553"/>
    <w:rsid w:val="008F15B1"/>
    <w:rsid w:val="008F2332"/>
    <w:rsid w:val="008F4D32"/>
    <w:rsid w:val="0093062F"/>
    <w:rsid w:val="00951F9A"/>
    <w:rsid w:val="00981FB2"/>
    <w:rsid w:val="00997764"/>
    <w:rsid w:val="009A4736"/>
    <w:rsid w:val="009C68EC"/>
    <w:rsid w:val="009D1063"/>
    <w:rsid w:val="00A3558D"/>
    <w:rsid w:val="00A43885"/>
    <w:rsid w:val="00A771CB"/>
    <w:rsid w:val="00A83CC2"/>
    <w:rsid w:val="00AB17CA"/>
    <w:rsid w:val="00AD669B"/>
    <w:rsid w:val="00B23B39"/>
    <w:rsid w:val="00BF471E"/>
    <w:rsid w:val="00BF56F6"/>
    <w:rsid w:val="00C323DA"/>
    <w:rsid w:val="00C5762E"/>
    <w:rsid w:val="00C67BD9"/>
    <w:rsid w:val="00C840D2"/>
    <w:rsid w:val="00CB2C6E"/>
    <w:rsid w:val="00CB5970"/>
    <w:rsid w:val="00CC0333"/>
    <w:rsid w:val="00CC5AEA"/>
    <w:rsid w:val="00D013F9"/>
    <w:rsid w:val="00D70DE1"/>
    <w:rsid w:val="00D9253C"/>
    <w:rsid w:val="00DC2856"/>
    <w:rsid w:val="00DC2AE9"/>
    <w:rsid w:val="00DE2F3F"/>
    <w:rsid w:val="00E23CF0"/>
    <w:rsid w:val="00E35916"/>
    <w:rsid w:val="00EA217D"/>
    <w:rsid w:val="00F40497"/>
    <w:rsid w:val="00F4574C"/>
    <w:rsid w:val="00F91D2C"/>
    <w:rsid w:val="00FA224B"/>
    <w:rsid w:val="00FA7ED1"/>
    <w:rsid w:val="00FD6ABF"/>
    <w:rsid w:val="00FE7B57"/>
    <w:rsid w:val="1FB715AC"/>
    <w:rsid w:val="32FC0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78"/>
    <w:pPr>
      <w:suppressAutoHyphens/>
      <w:spacing w:after="200" w:line="276" w:lineRule="auto"/>
    </w:pPr>
    <w:rPr>
      <w:rFonts w:ascii="Tahoma" w:eastAsia="Calibri" w:hAnsi="Tahom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E5978"/>
    <w:rPr>
      <w:rFonts w:ascii="Symbol" w:hAnsi="Symbol" w:cs="Symbol"/>
    </w:rPr>
  </w:style>
  <w:style w:type="character" w:customStyle="1" w:styleId="WW8Num1z1">
    <w:name w:val="WW8Num1z1"/>
    <w:rsid w:val="000E5978"/>
    <w:rPr>
      <w:rFonts w:ascii="Courier New" w:hAnsi="Courier New" w:cs="Courier New"/>
    </w:rPr>
  </w:style>
  <w:style w:type="character" w:customStyle="1" w:styleId="WW8Num1z2">
    <w:name w:val="WW8Num1z2"/>
    <w:rsid w:val="000E5978"/>
    <w:rPr>
      <w:rFonts w:ascii="Wingdings" w:hAnsi="Wingdings" w:cs="Wingdings"/>
    </w:rPr>
  </w:style>
  <w:style w:type="character" w:customStyle="1" w:styleId="WW8Num2z0">
    <w:name w:val="WW8Num2z0"/>
    <w:rsid w:val="000E5978"/>
    <w:rPr>
      <w:rFonts w:ascii="Symbol" w:eastAsia="Calibri" w:hAnsi="Symbol" w:cs="Times New Roman"/>
      <w:sz w:val="24"/>
      <w:szCs w:val="24"/>
    </w:rPr>
  </w:style>
  <w:style w:type="character" w:customStyle="1" w:styleId="WW8Num2z1">
    <w:name w:val="WW8Num2z1"/>
    <w:rsid w:val="000E5978"/>
    <w:rPr>
      <w:rFonts w:ascii="Courier New" w:hAnsi="Courier New" w:cs="Courier New"/>
    </w:rPr>
  </w:style>
  <w:style w:type="character" w:customStyle="1" w:styleId="WW8Num2z2">
    <w:name w:val="WW8Num2z2"/>
    <w:rsid w:val="000E5978"/>
    <w:rPr>
      <w:rFonts w:ascii="Wingdings" w:hAnsi="Wingdings" w:cs="Wingdings"/>
    </w:rPr>
  </w:style>
  <w:style w:type="character" w:customStyle="1" w:styleId="WW8Num2z3">
    <w:name w:val="WW8Num2z3"/>
    <w:rsid w:val="000E5978"/>
    <w:rPr>
      <w:rFonts w:ascii="Symbol" w:hAnsi="Symbol" w:cs="Symbol"/>
    </w:rPr>
  </w:style>
  <w:style w:type="character" w:customStyle="1" w:styleId="WW8Num3z0">
    <w:name w:val="WW8Num3z0"/>
    <w:rsid w:val="000E5978"/>
    <w:rPr>
      <w:rFonts w:ascii="Symbol" w:eastAsia="Calibri" w:hAnsi="Symbol" w:cs="Times New Roman"/>
    </w:rPr>
  </w:style>
  <w:style w:type="character" w:customStyle="1" w:styleId="WW8Num3z1">
    <w:name w:val="WW8Num3z1"/>
    <w:rsid w:val="000E5978"/>
    <w:rPr>
      <w:rFonts w:ascii="Courier New" w:hAnsi="Courier New" w:cs="Courier New"/>
    </w:rPr>
  </w:style>
  <w:style w:type="character" w:customStyle="1" w:styleId="WW8Num3z2">
    <w:name w:val="WW8Num3z2"/>
    <w:rsid w:val="000E5978"/>
    <w:rPr>
      <w:rFonts w:ascii="Wingdings" w:hAnsi="Wingdings" w:cs="Wingdings"/>
    </w:rPr>
  </w:style>
  <w:style w:type="character" w:customStyle="1" w:styleId="WW8Num3z3">
    <w:name w:val="WW8Num3z3"/>
    <w:rsid w:val="000E5978"/>
    <w:rPr>
      <w:rFonts w:ascii="Symbol" w:hAnsi="Symbol" w:cs="Symbol"/>
    </w:rPr>
  </w:style>
  <w:style w:type="character" w:customStyle="1" w:styleId="WW8Num4z0">
    <w:name w:val="WW8Num4z0"/>
    <w:rsid w:val="000E5978"/>
    <w:rPr>
      <w:rFonts w:ascii="Symbol" w:eastAsia="Calibri" w:hAnsi="Symbol" w:cs="Times New Roman"/>
      <w:b/>
      <w:sz w:val="20"/>
      <w:szCs w:val="20"/>
      <w:u w:val="single"/>
    </w:rPr>
  </w:style>
  <w:style w:type="character" w:customStyle="1" w:styleId="WW8Num4z1">
    <w:name w:val="WW8Num4z1"/>
    <w:rsid w:val="000E5978"/>
    <w:rPr>
      <w:rFonts w:ascii="Courier New" w:hAnsi="Courier New" w:cs="Courier New"/>
    </w:rPr>
  </w:style>
  <w:style w:type="character" w:customStyle="1" w:styleId="WW8Num4z2">
    <w:name w:val="WW8Num4z2"/>
    <w:rsid w:val="000E5978"/>
    <w:rPr>
      <w:rFonts w:ascii="Wingdings" w:hAnsi="Wingdings" w:cs="Wingdings"/>
    </w:rPr>
  </w:style>
  <w:style w:type="character" w:customStyle="1" w:styleId="WW8Num4z3">
    <w:name w:val="WW8Num4z3"/>
    <w:rsid w:val="000E5978"/>
    <w:rPr>
      <w:rFonts w:ascii="Symbol" w:hAnsi="Symbol" w:cs="Symbol"/>
    </w:rPr>
  </w:style>
  <w:style w:type="character" w:customStyle="1" w:styleId="WW8Num5z0">
    <w:name w:val="WW8Num5z0"/>
    <w:rsid w:val="000E5978"/>
  </w:style>
  <w:style w:type="character" w:customStyle="1" w:styleId="WW8Num5z1">
    <w:name w:val="WW8Num5z1"/>
    <w:rsid w:val="000E5978"/>
  </w:style>
  <w:style w:type="character" w:customStyle="1" w:styleId="WW8Num5z2">
    <w:name w:val="WW8Num5z2"/>
    <w:rsid w:val="000E5978"/>
  </w:style>
  <w:style w:type="character" w:customStyle="1" w:styleId="WW8Num5z3">
    <w:name w:val="WW8Num5z3"/>
    <w:rsid w:val="000E5978"/>
  </w:style>
  <w:style w:type="character" w:customStyle="1" w:styleId="WW8Num5z4">
    <w:name w:val="WW8Num5z4"/>
    <w:rsid w:val="000E5978"/>
  </w:style>
  <w:style w:type="character" w:customStyle="1" w:styleId="WW8Num5z5">
    <w:name w:val="WW8Num5z5"/>
    <w:rsid w:val="000E5978"/>
  </w:style>
  <w:style w:type="character" w:customStyle="1" w:styleId="WW8Num5z6">
    <w:name w:val="WW8Num5z6"/>
    <w:rsid w:val="000E5978"/>
  </w:style>
  <w:style w:type="character" w:customStyle="1" w:styleId="WW8Num5z7">
    <w:name w:val="WW8Num5z7"/>
    <w:rsid w:val="000E5978"/>
  </w:style>
  <w:style w:type="character" w:customStyle="1" w:styleId="WW8Num5z8">
    <w:name w:val="WW8Num5z8"/>
    <w:rsid w:val="000E5978"/>
  </w:style>
  <w:style w:type="character" w:customStyle="1" w:styleId="BalloonTextChar">
    <w:name w:val="Balloon Text Char"/>
    <w:rsid w:val="000E5978"/>
    <w:rPr>
      <w:rFonts w:cs="Tahoma"/>
      <w:sz w:val="16"/>
      <w:szCs w:val="16"/>
    </w:rPr>
  </w:style>
  <w:style w:type="character" w:styleId="Hyperlink">
    <w:name w:val="Hyperlink"/>
    <w:rsid w:val="000E5978"/>
    <w:rPr>
      <w:color w:val="0000FF"/>
      <w:u w:val="single"/>
    </w:rPr>
  </w:style>
  <w:style w:type="character" w:customStyle="1" w:styleId="HeaderChar">
    <w:name w:val="Header Char"/>
    <w:rsid w:val="000E5978"/>
    <w:rPr>
      <w:sz w:val="22"/>
      <w:szCs w:val="22"/>
    </w:rPr>
  </w:style>
  <w:style w:type="character" w:customStyle="1" w:styleId="FooterChar">
    <w:name w:val="Footer Char"/>
    <w:rsid w:val="000E5978"/>
    <w:rPr>
      <w:sz w:val="22"/>
      <w:szCs w:val="22"/>
    </w:rPr>
  </w:style>
  <w:style w:type="paragraph" w:customStyle="1" w:styleId="Heading">
    <w:name w:val="Heading"/>
    <w:basedOn w:val="Normal"/>
    <w:next w:val="BodyText"/>
    <w:rsid w:val="000E5978"/>
    <w:pPr>
      <w:keepNext/>
      <w:spacing w:before="240" w:after="120"/>
    </w:pPr>
    <w:rPr>
      <w:rFonts w:ascii="Liberation Sans" w:eastAsia="Microsoft YaHei" w:hAnsi="Liberation Sans" w:cs="Mangal"/>
      <w:sz w:val="28"/>
      <w:szCs w:val="28"/>
    </w:rPr>
  </w:style>
  <w:style w:type="paragraph" w:styleId="BodyText">
    <w:name w:val="Body Text"/>
    <w:basedOn w:val="Normal"/>
    <w:rsid w:val="000E5978"/>
    <w:pPr>
      <w:spacing w:after="140" w:line="288" w:lineRule="auto"/>
    </w:pPr>
  </w:style>
  <w:style w:type="paragraph" w:styleId="List">
    <w:name w:val="List"/>
    <w:basedOn w:val="BodyText"/>
    <w:rsid w:val="000E5978"/>
    <w:rPr>
      <w:rFonts w:cs="Mangal"/>
    </w:rPr>
  </w:style>
  <w:style w:type="paragraph" w:styleId="Caption">
    <w:name w:val="caption"/>
    <w:basedOn w:val="Normal"/>
    <w:qFormat/>
    <w:rsid w:val="000E5978"/>
    <w:pPr>
      <w:suppressLineNumbers/>
      <w:spacing w:before="120" w:after="120"/>
    </w:pPr>
    <w:rPr>
      <w:rFonts w:cs="Mangal"/>
      <w:i/>
      <w:iCs/>
      <w:sz w:val="24"/>
      <w:szCs w:val="24"/>
    </w:rPr>
  </w:style>
  <w:style w:type="paragraph" w:customStyle="1" w:styleId="Index">
    <w:name w:val="Index"/>
    <w:basedOn w:val="Normal"/>
    <w:rsid w:val="000E5978"/>
    <w:pPr>
      <w:suppressLineNumbers/>
    </w:pPr>
    <w:rPr>
      <w:rFonts w:cs="Mangal"/>
    </w:rPr>
  </w:style>
  <w:style w:type="paragraph" w:styleId="BalloonText">
    <w:name w:val="Balloon Text"/>
    <w:basedOn w:val="Normal"/>
    <w:rsid w:val="000E5978"/>
    <w:pPr>
      <w:spacing w:after="0" w:line="240" w:lineRule="auto"/>
    </w:pPr>
    <w:rPr>
      <w:sz w:val="16"/>
      <w:szCs w:val="16"/>
    </w:rPr>
  </w:style>
  <w:style w:type="paragraph" w:styleId="Header">
    <w:name w:val="header"/>
    <w:basedOn w:val="Normal"/>
    <w:rsid w:val="000E5978"/>
    <w:pPr>
      <w:tabs>
        <w:tab w:val="center" w:pos="4680"/>
        <w:tab w:val="right" w:pos="9360"/>
      </w:tabs>
    </w:pPr>
  </w:style>
  <w:style w:type="paragraph" w:styleId="Footer">
    <w:name w:val="footer"/>
    <w:basedOn w:val="Normal"/>
    <w:rsid w:val="000E5978"/>
    <w:pPr>
      <w:tabs>
        <w:tab w:val="center" w:pos="4680"/>
        <w:tab w:val="right" w:pos="9360"/>
      </w:tabs>
    </w:pPr>
  </w:style>
  <w:style w:type="paragraph" w:customStyle="1" w:styleId="TableContents">
    <w:name w:val="Table Contents"/>
    <w:basedOn w:val="Normal"/>
    <w:rsid w:val="000E5978"/>
    <w:pPr>
      <w:widowControl w:val="0"/>
      <w:suppressLineNumbers/>
      <w:spacing w:after="0" w:line="240" w:lineRule="auto"/>
    </w:pPr>
    <w:rPr>
      <w:rFonts w:ascii="Liberation Serif" w:eastAsia="SimSun" w:hAnsi="Liberation Serif" w:cs="Mangal"/>
      <w:kern w:val="1"/>
      <w:sz w:val="24"/>
      <w:szCs w:val="24"/>
      <w:lang w:bidi="hi-IN"/>
    </w:rPr>
  </w:style>
  <w:style w:type="paragraph" w:customStyle="1" w:styleId="FrameContents">
    <w:name w:val="Frame Contents"/>
    <w:basedOn w:val="Normal"/>
    <w:rsid w:val="000E5978"/>
  </w:style>
  <w:style w:type="paragraph" w:customStyle="1" w:styleId="TableHeading">
    <w:name w:val="Table Heading"/>
    <w:basedOn w:val="TableContents"/>
    <w:rsid w:val="000E5978"/>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6E3CB-994A-4465-BE5A-7F343A34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MacLean-Wenzel</dc:creator>
  <cp:lastModifiedBy>Windows User</cp:lastModifiedBy>
  <cp:revision>2</cp:revision>
  <cp:lastPrinted>2022-09-07T20:09:00Z</cp:lastPrinted>
  <dcterms:created xsi:type="dcterms:W3CDTF">2023-01-10T20:37:00Z</dcterms:created>
  <dcterms:modified xsi:type="dcterms:W3CDTF">2023-01-10T20:37:00Z</dcterms:modified>
</cp:coreProperties>
</file>